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5298FC" w14:textId="711DDF82" w:rsidR="000E4DF1" w:rsidRDefault="000E4DF1" w:rsidP="000E4DF1">
      <w:pPr>
        <w:spacing w:line="0" w:lineRule="atLeast"/>
        <w:rPr>
          <w:rFonts w:ascii="Gill Sans MT" w:eastAsia="Gill Sans MT" w:hAnsi="Gill Sans MT"/>
          <w:color w:val="A6A6A6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75DC062" wp14:editId="23F7B972">
            <wp:simplePos x="0" y="0"/>
            <wp:positionH relativeFrom="column">
              <wp:posOffset>-31750</wp:posOffset>
            </wp:positionH>
            <wp:positionV relativeFrom="paragraph">
              <wp:posOffset>7620</wp:posOffset>
            </wp:positionV>
            <wp:extent cx="1428750" cy="14287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27F20" w14:textId="5E4751E6" w:rsidR="007F1601" w:rsidRDefault="007F1601" w:rsidP="000E4DF1">
      <w:pPr>
        <w:spacing w:line="0" w:lineRule="atLeast"/>
        <w:rPr>
          <w:rFonts w:ascii="Gill Sans MT" w:eastAsia="Gill Sans MT" w:hAnsi="Gill Sans MT"/>
          <w:color w:val="A6A6A6"/>
        </w:rPr>
      </w:pPr>
      <w:bookmarkStart w:id="0" w:name="page1"/>
      <w:bookmarkEnd w:id="0"/>
      <w:r>
        <w:rPr>
          <w:rFonts w:ascii="Gill Sans MT" w:eastAsia="Gill Sans MT" w:hAnsi="Gill Sans MT"/>
          <w:color w:val="A6A6A6"/>
        </w:rPr>
        <w:t>Union des Églises protestantes d’Alsace et de Lorraine</w:t>
      </w:r>
    </w:p>
    <w:p w14:paraId="7AC3A8B1" w14:textId="77777777" w:rsidR="007F1601" w:rsidRDefault="007F160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2B85BD" w14:textId="77777777" w:rsidR="007F1601" w:rsidRDefault="007F1601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03B66BD2" w14:textId="77777777" w:rsidR="007F1601" w:rsidRDefault="007F1601">
      <w:pPr>
        <w:spacing w:line="0" w:lineRule="atLeast"/>
        <w:ind w:left="1720"/>
        <w:jc w:val="center"/>
        <w:rPr>
          <w:rFonts w:ascii="Gill Sans MT" w:eastAsia="Gill Sans MT" w:hAnsi="Gill Sans MT"/>
          <w:b/>
          <w:color w:val="0093D2"/>
          <w:sz w:val="40"/>
        </w:rPr>
      </w:pPr>
      <w:r>
        <w:rPr>
          <w:rFonts w:ascii="Gill Sans MT" w:eastAsia="Gill Sans MT" w:hAnsi="Gill Sans MT"/>
          <w:b/>
          <w:color w:val="0093D2"/>
          <w:sz w:val="40"/>
        </w:rPr>
        <w:t>Demande de subvention</w:t>
      </w:r>
    </w:p>
    <w:p w14:paraId="085307B2" w14:textId="77777777" w:rsidR="007F1601" w:rsidRDefault="007F1601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745AF82D" w14:textId="19E19833" w:rsidR="007F1601" w:rsidRDefault="007F1601">
      <w:pPr>
        <w:spacing w:line="0" w:lineRule="atLeast"/>
        <w:ind w:left="1720"/>
        <w:jc w:val="center"/>
        <w:rPr>
          <w:rFonts w:ascii="Gill Sans MT" w:eastAsia="Gill Sans MT" w:hAnsi="Gill Sans MT"/>
          <w:b/>
          <w:color w:val="0093D2"/>
          <w:sz w:val="40"/>
        </w:rPr>
      </w:pPr>
      <w:r>
        <w:rPr>
          <w:rFonts w:ascii="Gill Sans MT" w:eastAsia="Gill Sans MT" w:hAnsi="Gill Sans MT"/>
          <w:b/>
          <w:color w:val="0093D2"/>
          <w:sz w:val="40"/>
        </w:rPr>
        <w:t xml:space="preserve"> </w:t>
      </w:r>
      <w:r w:rsidR="002E37BB">
        <w:rPr>
          <w:rFonts w:ascii="Gill Sans MT" w:eastAsia="Gill Sans MT" w:hAnsi="Gill Sans MT"/>
          <w:b/>
          <w:color w:val="0093D2"/>
          <w:sz w:val="40"/>
        </w:rPr>
        <w:t>Matériel Informatique et/ou vidéo</w:t>
      </w:r>
    </w:p>
    <w:p w14:paraId="60EFBF3F" w14:textId="77777777" w:rsidR="007F1601" w:rsidRDefault="007F160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88B91D" w14:textId="77777777" w:rsidR="007F1601" w:rsidRDefault="007F160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327695" w14:textId="77777777" w:rsidR="007F1601" w:rsidRDefault="007F160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FC254C" w14:textId="77777777" w:rsidR="007F1601" w:rsidRDefault="007F1601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4E9D1BFA" w14:textId="4267451D" w:rsidR="007F1601" w:rsidRDefault="007F1601">
      <w:pPr>
        <w:spacing w:line="239" w:lineRule="auto"/>
        <w:jc w:val="both"/>
        <w:rPr>
          <w:rFonts w:ascii="Verdana" w:eastAsia="Verdana" w:hAnsi="Verdana"/>
          <w:color w:val="6BB140"/>
        </w:rPr>
      </w:pPr>
      <w:r>
        <w:rPr>
          <w:rFonts w:ascii="Verdana" w:eastAsia="Verdana" w:hAnsi="Verdana"/>
          <w:color w:val="6BB140"/>
        </w:rPr>
        <w:t xml:space="preserve">Le présent document doit être rempli et </w:t>
      </w:r>
      <w:r w:rsidR="00C839BB">
        <w:rPr>
          <w:rFonts w:ascii="Verdana" w:eastAsia="Verdana" w:hAnsi="Verdana"/>
          <w:color w:val="6BB140"/>
        </w:rPr>
        <w:t>signé</w:t>
      </w:r>
      <w:r w:rsidR="00E35300">
        <w:rPr>
          <w:rFonts w:ascii="Verdana" w:eastAsia="Verdana" w:hAnsi="Verdana"/>
          <w:color w:val="6BB140"/>
        </w:rPr>
        <w:t xml:space="preserve"> par les différentes inst</w:t>
      </w:r>
      <w:r w:rsidR="005D5CEF">
        <w:rPr>
          <w:rFonts w:ascii="Verdana" w:eastAsia="Verdana" w:hAnsi="Verdana"/>
          <w:color w:val="6BB140"/>
        </w:rPr>
        <w:t>itutions</w:t>
      </w:r>
      <w:r w:rsidR="00E35300">
        <w:rPr>
          <w:rFonts w:ascii="Verdana" w:eastAsia="Verdana" w:hAnsi="Verdana"/>
          <w:color w:val="6BB140"/>
        </w:rPr>
        <w:t xml:space="preserve"> avant d’être trans</w:t>
      </w:r>
      <w:r w:rsidR="008767A3">
        <w:rPr>
          <w:rFonts w:ascii="Verdana" w:eastAsia="Verdana" w:hAnsi="Verdana"/>
          <w:color w:val="6BB140"/>
        </w:rPr>
        <w:t xml:space="preserve">mis au service </w:t>
      </w:r>
      <w:r>
        <w:rPr>
          <w:rFonts w:ascii="Verdana" w:eastAsia="Verdana" w:hAnsi="Verdana"/>
          <w:color w:val="6BB140"/>
        </w:rPr>
        <w:t>financier</w:t>
      </w:r>
      <w:r w:rsidR="00800705">
        <w:rPr>
          <w:rFonts w:ascii="Verdana" w:eastAsia="Verdana" w:hAnsi="Verdana"/>
          <w:color w:val="6BB140"/>
        </w:rPr>
        <w:t>,</w:t>
      </w:r>
      <w:r>
        <w:rPr>
          <w:rFonts w:ascii="Verdana" w:eastAsia="Verdana" w:hAnsi="Verdana"/>
          <w:color w:val="6BB140"/>
        </w:rPr>
        <w:t xml:space="preserve"> qui se chargera de transmettre votre demande </w:t>
      </w:r>
      <w:r w:rsidR="005A1BD0">
        <w:rPr>
          <w:rFonts w:ascii="Verdana" w:eastAsia="Verdana" w:hAnsi="Verdana"/>
          <w:color w:val="6BB140"/>
        </w:rPr>
        <w:t xml:space="preserve">à la commission financière et au conseil d’administration </w:t>
      </w:r>
      <w:r w:rsidR="00446BD9">
        <w:rPr>
          <w:rFonts w:ascii="Verdana" w:eastAsia="Verdana" w:hAnsi="Verdana"/>
          <w:color w:val="6BB140"/>
        </w:rPr>
        <w:t>pour validation</w:t>
      </w:r>
      <w:r>
        <w:rPr>
          <w:rFonts w:ascii="Verdana" w:eastAsia="Verdana" w:hAnsi="Verdana"/>
          <w:color w:val="6BB140"/>
        </w:rPr>
        <w:t>.</w:t>
      </w:r>
    </w:p>
    <w:p w14:paraId="7C4736E2" w14:textId="77777777" w:rsidR="007F1601" w:rsidRDefault="007F1601">
      <w:pPr>
        <w:spacing w:line="296" w:lineRule="exact"/>
        <w:rPr>
          <w:rFonts w:ascii="Times New Roman" w:eastAsia="Times New Roman" w:hAnsi="Times New Roman"/>
          <w:sz w:val="24"/>
        </w:rPr>
      </w:pPr>
    </w:p>
    <w:p w14:paraId="53117FF9" w14:textId="5BC8B8E7" w:rsidR="007F1601" w:rsidRPr="00BC533B" w:rsidRDefault="007F1601">
      <w:pPr>
        <w:spacing w:line="0" w:lineRule="atLeast"/>
        <w:rPr>
          <w:rFonts w:ascii="Verdana" w:eastAsia="Verdana" w:hAnsi="Verdana"/>
          <w:b/>
          <w:sz w:val="24"/>
          <w:u w:val="single"/>
        </w:rPr>
      </w:pPr>
      <w:r w:rsidRPr="00BC533B">
        <w:rPr>
          <w:rFonts w:ascii="Verdana" w:eastAsia="Verdana" w:hAnsi="Verdana"/>
          <w:b/>
          <w:sz w:val="24"/>
          <w:u w:val="single"/>
        </w:rPr>
        <w:t>Informations générales</w:t>
      </w:r>
      <w:r w:rsidR="008352D0" w:rsidRPr="00BC533B">
        <w:rPr>
          <w:rFonts w:ascii="Verdana" w:eastAsia="Verdana" w:hAnsi="Verdana"/>
          <w:b/>
          <w:sz w:val="24"/>
          <w:u w:val="single"/>
        </w:rPr>
        <w:t> :</w:t>
      </w:r>
    </w:p>
    <w:p w14:paraId="790A313E" w14:textId="17100A77" w:rsidR="002309FA" w:rsidRDefault="002309FA">
      <w:pPr>
        <w:spacing w:line="0" w:lineRule="atLeast"/>
        <w:rPr>
          <w:rFonts w:ascii="Verdana" w:eastAsia="Verdana" w:hAnsi="Verdana"/>
          <w:b/>
          <w:sz w:val="24"/>
        </w:rPr>
      </w:pPr>
    </w:p>
    <w:p w14:paraId="5D6E4348" w14:textId="427049B4" w:rsidR="002309FA" w:rsidRDefault="005031E9" w:rsidP="00BC2EFD">
      <w:pPr>
        <w:tabs>
          <w:tab w:val="left" w:leader="dot" w:pos="9636"/>
        </w:tabs>
        <w:spacing w:line="0" w:lineRule="atLeast"/>
        <w:rPr>
          <w:rFonts w:ascii="Verdana" w:eastAsia="Verdana" w:hAnsi="Verdana"/>
          <w:bCs/>
          <w:sz w:val="16"/>
          <w:szCs w:val="16"/>
        </w:rPr>
      </w:pPr>
      <w:r>
        <w:rPr>
          <w:rFonts w:ascii="Verdana" w:eastAsia="Verdana" w:hAnsi="Verdana"/>
          <w:b/>
          <w:sz w:val="24"/>
        </w:rPr>
        <w:t>Extrait du registre</w:t>
      </w:r>
      <w:r w:rsidR="00596BC2">
        <w:rPr>
          <w:rFonts w:ascii="Verdana" w:eastAsia="Verdana" w:hAnsi="Verdana"/>
          <w:b/>
          <w:sz w:val="24"/>
        </w:rPr>
        <w:t xml:space="preserve"> </w:t>
      </w:r>
      <w:r>
        <w:rPr>
          <w:rFonts w:ascii="Verdana" w:eastAsia="Verdana" w:hAnsi="Verdana"/>
          <w:b/>
          <w:sz w:val="24"/>
        </w:rPr>
        <w:t>des délibérations</w:t>
      </w:r>
      <w:r w:rsidR="00596BC2" w:rsidRPr="00596BC2">
        <w:rPr>
          <w:rFonts w:ascii="Verdana" w:eastAsia="Verdana" w:hAnsi="Verdana"/>
          <w:b/>
          <w:color w:val="C00000"/>
          <w:sz w:val="28"/>
          <w:szCs w:val="28"/>
        </w:rPr>
        <w:t>*</w:t>
      </w:r>
      <w:r>
        <w:rPr>
          <w:rFonts w:ascii="Verdana" w:eastAsia="Verdana" w:hAnsi="Verdana"/>
          <w:b/>
          <w:sz w:val="24"/>
        </w:rPr>
        <w:t xml:space="preserve"> </w:t>
      </w:r>
      <w:r w:rsidR="00500959">
        <w:rPr>
          <w:rFonts w:ascii="Verdana" w:eastAsia="Verdana" w:hAnsi="Verdana"/>
          <w:b/>
          <w:sz w:val="24"/>
        </w:rPr>
        <w:t>du Conseil Presbytéral de :</w:t>
      </w:r>
      <w:r w:rsidR="009D0749" w:rsidRPr="00BC2EFD">
        <w:rPr>
          <w:rFonts w:ascii="Verdana" w:eastAsia="Verdana" w:hAnsi="Verdana"/>
          <w:bCs/>
          <w:sz w:val="16"/>
          <w:szCs w:val="16"/>
        </w:rPr>
        <w:tab/>
      </w:r>
    </w:p>
    <w:p w14:paraId="2FAFB9E5" w14:textId="3B68B608" w:rsidR="00BC2EFD" w:rsidRDefault="00BC2EFD" w:rsidP="00BC2EFD">
      <w:pPr>
        <w:tabs>
          <w:tab w:val="left" w:leader="dot" w:pos="9636"/>
        </w:tabs>
        <w:spacing w:line="0" w:lineRule="atLeast"/>
        <w:rPr>
          <w:rFonts w:ascii="Verdana" w:eastAsia="Verdana" w:hAnsi="Verdana"/>
          <w:bCs/>
          <w:sz w:val="16"/>
          <w:szCs w:val="16"/>
        </w:rPr>
      </w:pPr>
    </w:p>
    <w:p w14:paraId="3B1C2E0B" w14:textId="77777777" w:rsidR="0092405C" w:rsidRDefault="0092405C" w:rsidP="00BC2EFD">
      <w:pPr>
        <w:tabs>
          <w:tab w:val="left" w:leader="dot" w:pos="9636"/>
        </w:tabs>
        <w:spacing w:line="0" w:lineRule="atLeast"/>
        <w:rPr>
          <w:rFonts w:ascii="Verdana" w:eastAsia="Verdana" w:hAnsi="Verdana"/>
          <w:bCs/>
          <w:sz w:val="16"/>
          <w:szCs w:val="16"/>
        </w:rPr>
      </w:pPr>
    </w:p>
    <w:p w14:paraId="2B710F00" w14:textId="16C88879" w:rsidR="00BC2EFD" w:rsidRPr="00BC2EFD" w:rsidRDefault="00BC2EFD" w:rsidP="00BC2EFD">
      <w:pPr>
        <w:tabs>
          <w:tab w:val="left" w:leader="dot" w:pos="5670"/>
          <w:tab w:val="left" w:leader="dot" w:pos="9636"/>
        </w:tabs>
        <w:spacing w:line="0" w:lineRule="atLeast"/>
        <w:rPr>
          <w:rFonts w:ascii="Verdana" w:eastAsia="Verdana" w:hAnsi="Verdana"/>
          <w:b/>
          <w:sz w:val="24"/>
          <w:szCs w:val="24"/>
        </w:rPr>
      </w:pPr>
      <w:r>
        <w:rPr>
          <w:rFonts w:ascii="Verdana" w:eastAsia="Verdana" w:hAnsi="Verdana"/>
          <w:bCs/>
          <w:sz w:val="16"/>
          <w:szCs w:val="16"/>
        </w:rPr>
        <w:tab/>
        <w:t xml:space="preserve"> </w:t>
      </w:r>
      <w:r>
        <w:rPr>
          <w:rFonts w:ascii="Verdana" w:eastAsia="Verdana" w:hAnsi="Verdana"/>
          <w:b/>
          <w:sz w:val="24"/>
          <w:szCs w:val="24"/>
        </w:rPr>
        <w:t>d</w:t>
      </w:r>
      <w:r w:rsidRPr="00BC2EFD">
        <w:rPr>
          <w:rFonts w:ascii="Verdana" w:eastAsia="Verdana" w:hAnsi="Verdana"/>
          <w:b/>
          <w:sz w:val="24"/>
          <w:szCs w:val="24"/>
        </w:rPr>
        <w:t xml:space="preserve">u : </w:t>
      </w:r>
      <w:r w:rsidRPr="00BC2EFD">
        <w:rPr>
          <w:rFonts w:ascii="Verdana" w:eastAsia="Verdana" w:hAnsi="Verdana"/>
          <w:bCs/>
          <w:sz w:val="16"/>
          <w:szCs w:val="16"/>
        </w:rPr>
        <w:tab/>
      </w:r>
    </w:p>
    <w:p w14:paraId="66464FF6" w14:textId="77777777" w:rsidR="00D362AF" w:rsidRDefault="00D362AF">
      <w:pPr>
        <w:spacing w:line="0" w:lineRule="atLeast"/>
        <w:rPr>
          <w:rFonts w:ascii="Verdana" w:eastAsia="Verdana" w:hAnsi="Verdana"/>
          <w:b/>
          <w:sz w:val="24"/>
        </w:rPr>
      </w:pPr>
    </w:p>
    <w:p w14:paraId="5A3AC51F" w14:textId="77777777" w:rsidR="009D379E" w:rsidRPr="00722ABE" w:rsidRDefault="009D379E" w:rsidP="0027355A">
      <w:pPr>
        <w:tabs>
          <w:tab w:val="right" w:leader="dot" w:pos="3969"/>
          <w:tab w:val="right" w:leader="dot" w:pos="9636"/>
        </w:tabs>
        <w:spacing w:line="0" w:lineRule="atLeast"/>
        <w:rPr>
          <w:rFonts w:ascii="Verdana" w:eastAsia="Verdana" w:hAnsi="Verdana"/>
          <w:bCs/>
          <w:sz w:val="16"/>
          <w:szCs w:val="16"/>
        </w:rPr>
      </w:pPr>
    </w:p>
    <w:p w14:paraId="349131B4" w14:textId="77777777" w:rsidR="000B25A5" w:rsidRDefault="000B25A5" w:rsidP="00073EB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0" w:lineRule="atLeast"/>
        <w:ind w:left="40"/>
      </w:pPr>
    </w:p>
    <w:p w14:paraId="7B320B89" w14:textId="77777777" w:rsidR="004E160E" w:rsidRDefault="004E160E" w:rsidP="00073EB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0" w:lineRule="atLeast"/>
        <w:ind w:left="40"/>
      </w:pPr>
    </w:p>
    <w:p w14:paraId="40CE0240" w14:textId="391524D0" w:rsidR="00EF70BE" w:rsidRDefault="008808F0" w:rsidP="00073EB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0" w:lineRule="atLeast"/>
        <w:ind w:left="40"/>
      </w:pPr>
      <w:r w:rsidRPr="008808F0">
        <w:t>Paroisse de</w:t>
      </w:r>
      <w:r>
        <w:t xml:space="preserve"> </w:t>
      </w:r>
      <w:r w:rsidR="0026593A">
        <w:t xml:space="preserve">_____________________________________________________ le </w:t>
      </w:r>
      <w:r w:rsidR="00C80ACF">
        <w:t>_______________________________</w:t>
      </w:r>
    </w:p>
    <w:p w14:paraId="1CB77D7E" w14:textId="4A48F41C" w:rsidR="00C80ACF" w:rsidRDefault="00C80ACF" w:rsidP="00073EB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0" w:lineRule="atLeast"/>
        <w:ind w:left="40"/>
      </w:pPr>
    </w:p>
    <w:p w14:paraId="6BC9A25F" w14:textId="0F6E5D71" w:rsidR="00C705E1" w:rsidRDefault="0090264D" w:rsidP="009704D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134"/>
          <w:tab w:val="left" w:pos="4536"/>
          <w:tab w:val="left" w:pos="7938"/>
        </w:tabs>
        <w:spacing w:line="0" w:lineRule="atLeast"/>
        <w:ind w:left="40"/>
      </w:pPr>
      <w:r>
        <w:tab/>
      </w:r>
      <w:r w:rsidR="003C72D2">
        <w:tab/>
      </w:r>
      <w:r w:rsidR="00C705E1">
        <w:tab/>
        <w:t xml:space="preserve">Le </w:t>
      </w:r>
      <w:r w:rsidR="003C72D2">
        <w:t>président</w:t>
      </w:r>
    </w:p>
    <w:p w14:paraId="2051364C" w14:textId="722C1F20" w:rsidR="009704DA" w:rsidRPr="004D1BFB" w:rsidRDefault="00D025CF" w:rsidP="004D1BF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134"/>
          <w:tab w:val="left" w:pos="4536"/>
          <w:tab w:val="left" w:pos="7797"/>
        </w:tabs>
        <w:spacing w:line="0" w:lineRule="atLeast"/>
        <w:ind w:left="40"/>
        <w:rPr>
          <w:sz w:val="16"/>
          <w:szCs w:val="16"/>
        </w:rPr>
      </w:pPr>
      <w:r>
        <w:tab/>
      </w:r>
      <w:r>
        <w:tab/>
      </w:r>
      <w:r>
        <w:tab/>
      </w:r>
      <w:r w:rsidR="004D1BFB" w:rsidRPr="004D1BFB">
        <w:rPr>
          <w:sz w:val="16"/>
          <w:szCs w:val="16"/>
        </w:rPr>
        <w:t>(signature &amp; sceau)</w:t>
      </w:r>
      <w:r w:rsidR="00DC5C79" w:rsidRPr="004D1BFB">
        <w:rPr>
          <w:sz w:val="16"/>
          <w:szCs w:val="16"/>
        </w:rPr>
        <w:tab/>
      </w:r>
      <w:r w:rsidR="00DC5C79" w:rsidRPr="004D1BFB">
        <w:rPr>
          <w:sz w:val="16"/>
          <w:szCs w:val="16"/>
        </w:rPr>
        <w:tab/>
      </w:r>
      <w:r w:rsidR="00DC5C79" w:rsidRPr="004D1BFB">
        <w:rPr>
          <w:sz w:val="16"/>
          <w:szCs w:val="16"/>
        </w:rPr>
        <w:tab/>
      </w:r>
    </w:p>
    <w:p w14:paraId="26546DB9" w14:textId="100228D4" w:rsidR="009704DA" w:rsidRDefault="009704DA" w:rsidP="009704D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134"/>
          <w:tab w:val="left" w:pos="4536"/>
          <w:tab w:val="left" w:pos="7938"/>
        </w:tabs>
        <w:spacing w:line="0" w:lineRule="atLeast"/>
        <w:ind w:left="40"/>
      </w:pPr>
    </w:p>
    <w:p w14:paraId="3DE4FF98" w14:textId="152E3500" w:rsidR="009704DA" w:rsidRDefault="009704DA" w:rsidP="009704D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134"/>
          <w:tab w:val="left" w:pos="4536"/>
          <w:tab w:val="left" w:pos="7938"/>
        </w:tabs>
        <w:spacing w:line="0" w:lineRule="atLeast"/>
        <w:ind w:left="40"/>
      </w:pPr>
    </w:p>
    <w:p w14:paraId="28B3FF1E" w14:textId="1C4EEBA1" w:rsidR="009704DA" w:rsidRDefault="009704DA" w:rsidP="009704D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134"/>
          <w:tab w:val="left" w:pos="4536"/>
          <w:tab w:val="left" w:pos="7938"/>
        </w:tabs>
        <w:spacing w:line="0" w:lineRule="atLeast"/>
        <w:ind w:left="40"/>
      </w:pPr>
    </w:p>
    <w:p w14:paraId="1AB24F24" w14:textId="0FDC05F8" w:rsidR="009704DA" w:rsidRDefault="00D70A5D" w:rsidP="009704D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134"/>
          <w:tab w:val="left" w:pos="4536"/>
          <w:tab w:val="left" w:pos="7938"/>
        </w:tabs>
        <w:spacing w:line="0" w:lineRule="atLeast"/>
        <w:ind w:left="40"/>
      </w:pPr>
      <w:r>
        <w:t>Vu et approuvé par le consistoire de ________________________________</w:t>
      </w:r>
      <w:r w:rsidR="004A76A3">
        <w:t xml:space="preserve"> le ________________________________</w:t>
      </w:r>
    </w:p>
    <w:p w14:paraId="06DDC7D3" w14:textId="05479D22" w:rsidR="004A76A3" w:rsidRDefault="004A76A3" w:rsidP="009704D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134"/>
          <w:tab w:val="left" w:pos="4536"/>
          <w:tab w:val="left" w:pos="7938"/>
        </w:tabs>
        <w:spacing w:line="0" w:lineRule="atLeast"/>
        <w:ind w:left="40"/>
      </w:pPr>
    </w:p>
    <w:p w14:paraId="2763CCA9" w14:textId="72C47156" w:rsidR="004A76A3" w:rsidRDefault="004A76A3" w:rsidP="009704D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134"/>
          <w:tab w:val="left" w:pos="4536"/>
          <w:tab w:val="left" w:pos="7938"/>
        </w:tabs>
        <w:spacing w:line="0" w:lineRule="atLeast"/>
        <w:ind w:left="40"/>
      </w:pPr>
      <w:r>
        <w:tab/>
      </w:r>
      <w:r w:rsidR="00D46B24">
        <w:tab/>
      </w:r>
      <w:r>
        <w:tab/>
        <w:t>Le président</w:t>
      </w:r>
    </w:p>
    <w:p w14:paraId="2940ADAA" w14:textId="10FBDE1F" w:rsidR="00642B5A" w:rsidRPr="00D46B24" w:rsidRDefault="00D46B24" w:rsidP="00D46B2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134"/>
          <w:tab w:val="left" w:pos="4536"/>
          <w:tab w:val="left" w:pos="7797"/>
        </w:tabs>
        <w:spacing w:line="0" w:lineRule="atLeast"/>
        <w:ind w:left="40"/>
        <w:rPr>
          <w:sz w:val="16"/>
          <w:szCs w:val="16"/>
        </w:rPr>
      </w:pPr>
      <w:r>
        <w:tab/>
      </w:r>
      <w:r>
        <w:tab/>
      </w:r>
      <w:r>
        <w:tab/>
      </w:r>
      <w:r w:rsidRPr="00D46B24">
        <w:rPr>
          <w:sz w:val="16"/>
          <w:szCs w:val="16"/>
        </w:rPr>
        <w:t>(signature &amp; sceau)</w:t>
      </w:r>
    </w:p>
    <w:p w14:paraId="59CF75B5" w14:textId="06E38F6D" w:rsidR="00642B5A" w:rsidRDefault="00642B5A" w:rsidP="009704D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134"/>
          <w:tab w:val="left" w:pos="4536"/>
          <w:tab w:val="left" w:pos="7938"/>
        </w:tabs>
        <w:spacing w:line="0" w:lineRule="atLeast"/>
        <w:ind w:left="40"/>
      </w:pPr>
    </w:p>
    <w:p w14:paraId="630206F0" w14:textId="5FD103D2" w:rsidR="00642B5A" w:rsidRDefault="00642B5A" w:rsidP="009704D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134"/>
          <w:tab w:val="left" w:pos="4536"/>
          <w:tab w:val="left" w:pos="7938"/>
        </w:tabs>
        <w:spacing w:line="0" w:lineRule="atLeast"/>
        <w:ind w:left="40"/>
      </w:pPr>
    </w:p>
    <w:p w14:paraId="708C78EF" w14:textId="58086D5F" w:rsidR="00642B5A" w:rsidRDefault="00642B5A" w:rsidP="009704D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134"/>
          <w:tab w:val="left" w:pos="4536"/>
          <w:tab w:val="left" w:pos="7938"/>
        </w:tabs>
        <w:spacing w:line="0" w:lineRule="atLeast"/>
        <w:ind w:left="40"/>
      </w:pPr>
    </w:p>
    <w:p w14:paraId="5658BBCA" w14:textId="5B7D9197" w:rsidR="00642B5A" w:rsidRDefault="00642B5A" w:rsidP="00CA241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leader="dot" w:pos="1134"/>
          <w:tab w:val="left" w:leader="dot" w:pos="5529"/>
          <w:tab w:val="left" w:pos="7797"/>
        </w:tabs>
        <w:spacing w:line="0" w:lineRule="atLeast"/>
        <w:ind w:left="40"/>
      </w:pPr>
      <w:r>
        <w:t>Visa de l’Inspecteur ecclésiastique</w:t>
      </w:r>
      <w:r w:rsidR="00F407D2">
        <w:t> :</w:t>
      </w:r>
      <w:r w:rsidR="00DB7D43">
        <w:t xml:space="preserve"> </w:t>
      </w:r>
      <w:r w:rsidR="00CA2415">
        <w:t xml:space="preserve">le </w:t>
      </w:r>
      <w:r w:rsidR="002F3082">
        <w:tab/>
      </w:r>
      <w:r w:rsidR="007B16D0" w:rsidRPr="007B16D0">
        <w:rPr>
          <w:sz w:val="16"/>
          <w:szCs w:val="16"/>
        </w:rPr>
        <w:t xml:space="preserve"> </w:t>
      </w:r>
      <w:r w:rsidR="00CA2415" w:rsidRPr="007B16D0">
        <w:rPr>
          <w:sz w:val="16"/>
          <w:szCs w:val="16"/>
        </w:rPr>
        <w:t>(</w:t>
      </w:r>
      <w:r w:rsidR="000B6DA5" w:rsidRPr="00DB7D43">
        <w:rPr>
          <w:sz w:val="16"/>
          <w:szCs w:val="16"/>
        </w:rPr>
        <w:t>Signature</w:t>
      </w:r>
      <w:r w:rsidR="009A0621" w:rsidRPr="00DB7D43">
        <w:rPr>
          <w:sz w:val="16"/>
          <w:szCs w:val="16"/>
        </w:rPr>
        <w:t xml:space="preserve"> &amp; sceau</w:t>
      </w:r>
      <w:r w:rsidR="00CA2415">
        <w:rPr>
          <w:sz w:val="16"/>
          <w:szCs w:val="16"/>
        </w:rPr>
        <w:t>)</w:t>
      </w:r>
    </w:p>
    <w:p w14:paraId="469DDE0F" w14:textId="315CB566" w:rsidR="000B6DA5" w:rsidRDefault="000B6DA5" w:rsidP="009704D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134"/>
          <w:tab w:val="left" w:pos="4536"/>
          <w:tab w:val="left" w:pos="7938"/>
        </w:tabs>
        <w:spacing w:line="0" w:lineRule="atLeast"/>
        <w:ind w:left="40"/>
      </w:pPr>
    </w:p>
    <w:p w14:paraId="4CA7DCA0" w14:textId="5EC7C668" w:rsidR="000B6DA5" w:rsidRDefault="000B6DA5" w:rsidP="009704D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134"/>
          <w:tab w:val="left" w:pos="4536"/>
          <w:tab w:val="left" w:pos="7938"/>
        </w:tabs>
        <w:spacing w:line="0" w:lineRule="atLeast"/>
        <w:ind w:left="40"/>
      </w:pPr>
    </w:p>
    <w:p w14:paraId="31136D48" w14:textId="51543367" w:rsidR="000B6DA5" w:rsidRDefault="000B6DA5" w:rsidP="009704D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134"/>
          <w:tab w:val="left" w:pos="4536"/>
          <w:tab w:val="left" w:pos="7938"/>
        </w:tabs>
        <w:spacing w:line="0" w:lineRule="atLeast"/>
        <w:ind w:left="40"/>
      </w:pPr>
    </w:p>
    <w:p w14:paraId="20AA5C68" w14:textId="77777777" w:rsidR="00207E7F" w:rsidRDefault="00207E7F" w:rsidP="007B1AE9">
      <w:pPr>
        <w:spacing w:line="0" w:lineRule="atLeast"/>
        <w:rPr>
          <w:rFonts w:ascii="Verdana" w:eastAsia="Verdana" w:hAnsi="Verdana"/>
          <w:b/>
          <w:sz w:val="24"/>
          <w:u w:val="single"/>
        </w:rPr>
      </w:pPr>
      <w:bookmarkStart w:id="1" w:name="page2"/>
      <w:bookmarkEnd w:id="1"/>
    </w:p>
    <w:p w14:paraId="1426D69E" w14:textId="12B0B8B3" w:rsidR="007B1AE9" w:rsidRDefault="007B1AE9" w:rsidP="007B1AE9">
      <w:pPr>
        <w:spacing w:line="0" w:lineRule="atLeast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  <w:u w:val="single"/>
        </w:rPr>
        <w:t>La demande de la Paroisse</w:t>
      </w:r>
      <w:r>
        <w:rPr>
          <w:rFonts w:ascii="Verdana" w:eastAsia="Verdana" w:hAnsi="Verdana"/>
          <w:b/>
          <w:sz w:val="24"/>
        </w:rPr>
        <w:t> :</w:t>
      </w:r>
    </w:p>
    <w:p w14:paraId="31042266" w14:textId="77777777" w:rsidR="007B1AE9" w:rsidRDefault="007B1AE9" w:rsidP="007B1AE9"/>
    <w:p w14:paraId="06A862F9" w14:textId="77777777" w:rsidR="007B1AE9" w:rsidRDefault="007B1AE9" w:rsidP="007B1AE9">
      <w:pPr>
        <w:tabs>
          <w:tab w:val="center" w:pos="4820"/>
        </w:tabs>
        <w:spacing w:line="0" w:lineRule="atLeast"/>
        <w:jc w:val="center"/>
        <w:rPr>
          <w:rFonts w:ascii="Verdana" w:eastAsia="Verdana" w:hAnsi="Verdana"/>
          <w:b/>
          <w:color w:val="0093D2"/>
          <w:sz w:val="24"/>
        </w:rPr>
      </w:pPr>
      <w:r>
        <w:rPr>
          <w:rFonts w:ascii="Verdana" w:eastAsia="Verdana" w:hAnsi="Verdana"/>
          <w:b/>
          <w:color w:val="0093D2"/>
          <w:sz w:val="24"/>
        </w:rPr>
        <w:t>OBJET DE LA DEMANDE</w:t>
      </w:r>
    </w:p>
    <w:p w14:paraId="04E99B9D" w14:textId="77777777" w:rsidR="007B1AE9" w:rsidRDefault="007B1AE9" w:rsidP="007B1AE9">
      <w:pPr>
        <w:tabs>
          <w:tab w:val="center" w:pos="4820"/>
        </w:tabs>
        <w:spacing w:line="0" w:lineRule="atLeast"/>
        <w:jc w:val="center"/>
        <w:rPr>
          <w:rFonts w:ascii="Verdana" w:eastAsia="Verdana" w:hAnsi="Verdana"/>
          <w:b/>
          <w:color w:val="0093D2"/>
          <w:sz w:val="24"/>
        </w:rPr>
      </w:pPr>
    </w:p>
    <w:p w14:paraId="62C4C9C8" w14:textId="534BDA64" w:rsidR="00EB4BF9" w:rsidRPr="006F301A" w:rsidRDefault="00F12257" w:rsidP="007B1AE9">
      <w:pPr>
        <w:tabs>
          <w:tab w:val="right" w:leader="dot" w:pos="9639"/>
        </w:tabs>
        <w:spacing w:line="290" w:lineRule="exac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Personne </w:t>
      </w:r>
      <w:r w:rsidR="006F301A">
        <w:rPr>
          <w:rFonts w:ascii="Verdana" w:eastAsia="Times New Roman" w:hAnsi="Verdana" w:cs="Times New Roman"/>
          <w:sz w:val="24"/>
          <w:szCs w:val="24"/>
        </w:rPr>
        <w:t>à contacter :</w:t>
      </w:r>
      <w:r w:rsidR="006F301A" w:rsidRPr="006F301A">
        <w:rPr>
          <w:rFonts w:ascii="Verdana" w:eastAsia="Times New Roman" w:hAnsi="Verdana" w:cs="Times New Roman"/>
          <w:sz w:val="16"/>
          <w:szCs w:val="16"/>
        </w:rPr>
        <w:tab/>
      </w:r>
    </w:p>
    <w:p w14:paraId="35ECE153" w14:textId="77777777" w:rsidR="0092405C" w:rsidRDefault="0092405C" w:rsidP="007B1AE9">
      <w:pPr>
        <w:tabs>
          <w:tab w:val="right" w:leader="dot" w:pos="9639"/>
        </w:tabs>
        <w:spacing w:line="290" w:lineRule="exact"/>
        <w:rPr>
          <w:rFonts w:ascii="Verdana" w:eastAsia="Times New Roman" w:hAnsi="Verdana" w:cs="Times New Roman"/>
          <w:sz w:val="24"/>
          <w:szCs w:val="24"/>
        </w:rPr>
      </w:pPr>
    </w:p>
    <w:p w14:paraId="11038F82" w14:textId="4C17538B" w:rsidR="007B1AE9" w:rsidRPr="00C46105" w:rsidRDefault="007B1AE9" w:rsidP="007B1AE9">
      <w:pPr>
        <w:tabs>
          <w:tab w:val="right" w:leader="dot" w:pos="9639"/>
        </w:tabs>
        <w:spacing w:line="290" w:lineRule="exact"/>
        <w:rPr>
          <w:rFonts w:ascii="Verdana" w:eastAsia="Times New Roman" w:hAnsi="Verdana" w:cs="Times New Roman"/>
          <w:sz w:val="12"/>
          <w:szCs w:val="12"/>
        </w:rPr>
      </w:pPr>
      <w:r w:rsidRPr="00D9049E">
        <w:rPr>
          <w:rFonts w:ascii="Verdana" w:eastAsia="Times New Roman" w:hAnsi="Verdana" w:cs="Times New Roman"/>
          <w:sz w:val="24"/>
          <w:szCs w:val="24"/>
        </w:rPr>
        <w:t xml:space="preserve">Date de la demande : </w:t>
      </w:r>
      <w:r w:rsidRPr="00C46105">
        <w:rPr>
          <w:rFonts w:ascii="Verdana" w:eastAsia="Times New Roman" w:hAnsi="Verdana" w:cs="Times New Roman"/>
          <w:sz w:val="12"/>
          <w:szCs w:val="12"/>
        </w:rPr>
        <w:tab/>
      </w:r>
    </w:p>
    <w:p w14:paraId="50A52DEA" w14:textId="77777777" w:rsidR="007B1AE9" w:rsidRPr="00D9049E" w:rsidRDefault="007B1AE9" w:rsidP="007B1AE9">
      <w:pPr>
        <w:spacing w:line="290" w:lineRule="exact"/>
        <w:rPr>
          <w:rFonts w:ascii="Verdana" w:eastAsia="Times New Roman" w:hAnsi="Verdana" w:cs="Times New Roman"/>
          <w:sz w:val="24"/>
          <w:szCs w:val="24"/>
        </w:rPr>
      </w:pPr>
      <w:r w:rsidRPr="00D9049E"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46A4D2" wp14:editId="032E0C7F">
                <wp:simplePos x="0" y="0"/>
                <wp:positionH relativeFrom="column">
                  <wp:posOffset>4787900</wp:posOffset>
                </wp:positionH>
                <wp:positionV relativeFrom="paragraph">
                  <wp:posOffset>177800</wp:posOffset>
                </wp:positionV>
                <wp:extent cx="196850" cy="184150"/>
                <wp:effectExtent l="0" t="0" r="12700" b="2540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712D2" id="Rectangle 94" o:spid="_x0000_s1026" style="position:absolute;margin-left:377pt;margin-top:14pt;width:15.5pt;height:1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" fillcolor="window" strokecolor="#70ad47" strokeweight="1pt"/>
            </w:pict>
          </mc:Fallback>
        </mc:AlternateContent>
      </w:r>
      <w:r w:rsidRPr="00D9049E"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A20F86" wp14:editId="1C3A41AE">
                <wp:simplePos x="0" y="0"/>
                <wp:positionH relativeFrom="column">
                  <wp:posOffset>1727200</wp:posOffset>
                </wp:positionH>
                <wp:positionV relativeFrom="paragraph">
                  <wp:posOffset>183515</wp:posOffset>
                </wp:positionV>
                <wp:extent cx="196850" cy="184150"/>
                <wp:effectExtent l="0" t="0" r="12700" b="254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AF3AA" id="Rectangle 41" o:spid="_x0000_s1026" style="position:absolute;margin-left:136pt;margin-top:14.45pt;width:15.5pt;height:1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" fillcolor="window" strokecolor="#70ad47" strokeweight="1pt"/>
            </w:pict>
          </mc:Fallback>
        </mc:AlternateContent>
      </w:r>
    </w:p>
    <w:p w14:paraId="6BDF52FB" w14:textId="77777777" w:rsidR="007B1AE9" w:rsidRPr="00D9049E" w:rsidRDefault="007B1AE9" w:rsidP="007B1AE9">
      <w:pPr>
        <w:tabs>
          <w:tab w:val="left" w:pos="5670"/>
        </w:tabs>
        <w:spacing w:line="238" w:lineRule="auto"/>
        <w:ind w:left="40"/>
        <w:rPr>
          <w:rFonts w:ascii="Verdana" w:eastAsia="Verdana" w:hAnsi="Verdana" w:cs="Times New Roman"/>
          <w:color w:val="0093D2"/>
          <w:sz w:val="24"/>
          <w:szCs w:val="24"/>
        </w:rPr>
      </w:pPr>
      <w:r w:rsidRPr="00D9049E">
        <w:rPr>
          <w:rFonts w:ascii="Verdana" w:eastAsia="Verdana" w:hAnsi="Verdana" w:cs="Times New Roman"/>
          <w:color w:val="0093D2"/>
          <w:sz w:val="24"/>
          <w:szCs w:val="24"/>
        </w:rPr>
        <w:t>Matériel informatique</w:t>
      </w:r>
      <w:r w:rsidRPr="00D9049E">
        <w:rPr>
          <w:rFonts w:ascii="Verdana" w:eastAsia="Verdana" w:hAnsi="Verdana" w:cs="Times New Roman"/>
          <w:color w:val="0093D2"/>
          <w:sz w:val="24"/>
          <w:szCs w:val="24"/>
        </w:rPr>
        <w:tab/>
        <w:t xml:space="preserve">Matériel vidéo </w:t>
      </w:r>
    </w:p>
    <w:p w14:paraId="717F5361" w14:textId="77777777" w:rsidR="007B1AE9" w:rsidRPr="00D9049E" w:rsidRDefault="007B1AE9" w:rsidP="007B1AE9">
      <w:pPr>
        <w:spacing w:line="294" w:lineRule="exact"/>
        <w:rPr>
          <w:rFonts w:ascii="Verdana" w:eastAsia="Times New Roman" w:hAnsi="Verdana"/>
          <w:sz w:val="24"/>
          <w:szCs w:val="24"/>
        </w:rPr>
      </w:pPr>
    </w:p>
    <w:p w14:paraId="3CAE952B" w14:textId="19E81DF7" w:rsidR="007B1AE9" w:rsidRPr="00E329EB" w:rsidRDefault="007B1AE9" w:rsidP="007B1AE9">
      <w:pPr>
        <w:tabs>
          <w:tab w:val="right" w:leader="dot" w:pos="9639"/>
        </w:tabs>
        <w:spacing w:line="0" w:lineRule="atLeast"/>
        <w:ind w:left="40"/>
        <w:rPr>
          <w:rFonts w:ascii="Verdana" w:eastAsia="Verdana" w:hAnsi="Verdana"/>
          <w:sz w:val="22"/>
          <w:szCs w:val="22"/>
        </w:rPr>
      </w:pPr>
      <w:r w:rsidRPr="00E329EB">
        <w:rPr>
          <w:rFonts w:ascii="Verdana" w:eastAsia="Verdana" w:hAnsi="Verdana"/>
          <w:sz w:val="22"/>
          <w:szCs w:val="22"/>
        </w:rPr>
        <w:t>Propriété</w:t>
      </w:r>
      <w:r w:rsidR="00F41064" w:rsidRPr="00E329EB">
        <w:rPr>
          <w:rFonts w:ascii="Verdana" w:eastAsia="Verdana" w:hAnsi="Verdana"/>
          <w:sz w:val="22"/>
          <w:szCs w:val="22"/>
        </w:rPr>
        <w:t>/utilisateur</w:t>
      </w:r>
      <w:r w:rsidRPr="00E329EB">
        <w:rPr>
          <w:rFonts w:ascii="Verdana" w:eastAsia="Verdana" w:hAnsi="Verdana"/>
          <w:sz w:val="22"/>
          <w:szCs w:val="22"/>
        </w:rPr>
        <w:t xml:space="preserve"> du matériel concerné : </w:t>
      </w:r>
      <w:r w:rsidRPr="00E329EB">
        <w:rPr>
          <w:rFonts w:ascii="Verdana" w:eastAsia="Verdana" w:hAnsi="Verdana"/>
          <w:sz w:val="22"/>
          <w:szCs w:val="22"/>
        </w:rPr>
        <w:tab/>
      </w:r>
    </w:p>
    <w:p w14:paraId="109D5FE0" w14:textId="77777777" w:rsidR="007B1AE9" w:rsidRDefault="007B1AE9" w:rsidP="007B1AE9">
      <w:pPr>
        <w:tabs>
          <w:tab w:val="right" w:leader="dot" w:pos="9639"/>
        </w:tabs>
        <w:spacing w:line="0" w:lineRule="atLeast"/>
        <w:ind w:left="40"/>
        <w:rPr>
          <w:rFonts w:ascii="Verdana" w:eastAsia="Verdana" w:hAnsi="Verdana"/>
          <w:sz w:val="24"/>
          <w:szCs w:val="24"/>
        </w:rPr>
      </w:pPr>
      <w:r w:rsidRPr="00D9049E"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F66AF5" wp14:editId="6571FC10">
                <wp:simplePos x="0" y="0"/>
                <wp:positionH relativeFrom="column">
                  <wp:posOffset>673100</wp:posOffset>
                </wp:positionH>
                <wp:positionV relativeFrom="paragraph">
                  <wp:posOffset>184785</wp:posOffset>
                </wp:positionV>
                <wp:extent cx="196850" cy="184150"/>
                <wp:effectExtent l="0" t="0" r="12700" b="2540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77EB2" id="Rectangle 100" o:spid="_x0000_s1026" style="position:absolute;margin-left:53pt;margin-top:14.55pt;width:15.5pt;height:1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" fillcolor="window" strokecolor="#70ad47" strokeweight="1pt"/>
            </w:pict>
          </mc:Fallback>
        </mc:AlternateContent>
      </w:r>
    </w:p>
    <w:p w14:paraId="0073D245" w14:textId="2B3CE4FF" w:rsidR="007B1AE9" w:rsidRPr="00D9049E" w:rsidRDefault="007B1AE9" w:rsidP="007B1AE9">
      <w:pPr>
        <w:tabs>
          <w:tab w:val="left" w:pos="3544"/>
          <w:tab w:val="left" w:pos="7371"/>
          <w:tab w:val="right" w:leader="dot" w:pos="9639"/>
        </w:tabs>
        <w:spacing w:line="0" w:lineRule="atLeast"/>
        <w:ind w:left="40"/>
        <w:rPr>
          <w:rFonts w:ascii="Verdana" w:eastAsia="Verdana" w:hAnsi="Verdana"/>
          <w:sz w:val="24"/>
          <w:szCs w:val="24"/>
        </w:rPr>
      </w:pPr>
      <w:r w:rsidRPr="00D9049E"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DFE175" wp14:editId="07D928B6">
                <wp:simplePos x="0" y="0"/>
                <wp:positionH relativeFrom="column">
                  <wp:posOffset>3333750</wp:posOffset>
                </wp:positionH>
                <wp:positionV relativeFrom="paragraph">
                  <wp:posOffset>5715</wp:posOffset>
                </wp:positionV>
                <wp:extent cx="196850" cy="184150"/>
                <wp:effectExtent l="0" t="0" r="12700" b="2540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9429D" id="Rectangle 123" o:spid="_x0000_s1026" style="position:absolute;margin-left:262.5pt;margin-top:.45pt;width:15.5pt;height:1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" fillcolor="window" strokecolor="#70ad47" strokeweight="1pt"/>
            </w:pict>
          </mc:Fallback>
        </mc:AlternateContent>
      </w:r>
      <w:r w:rsidRPr="00D9049E"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FB947A" wp14:editId="3E7BD54D">
                <wp:simplePos x="0" y="0"/>
                <wp:positionH relativeFrom="column">
                  <wp:posOffset>5378450</wp:posOffset>
                </wp:positionH>
                <wp:positionV relativeFrom="paragraph">
                  <wp:posOffset>5715</wp:posOffset>
                </wp:positionV>
                <wp:extent cx="196850" cy="184150"/>
                <wp:effectExtent l="0" t="0" r="12700" b="2540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B209D" id="Rectangle 124" o:spid="_x0000_s1026" style="position:absolute;margin-left:423.5pt;margin-top:.45pt;width:15.5pt;height:1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" fillcolor="window" strokecolor="#70ad47" strokeweight="1pt"/>
            </w:pict>
          </mc:Fallback>
        </mc:AlternateContent>
      </w:r>
      <w:r>
        <w:rPr>
          <w:rFonts w:ascii="Verdana" w:eastAsia="Verdana" w:hAnsi="Verdana"/>
          <w:sz w:val="24"/>
          <w:szCs w:val="24"/>
        </w:rPr>
        <w:t>Devis</w:t>
      </w:r>
      <w:r w:rsidR="00C767A5" w:rsidRPr="009C7A0C">
        <w:rPr>
          <w:rFonts w:ascii="Verdana" w:eastAsia="Verdana" w:hAnsi="Verdana"/>
          <w:b/>
          <w:bCs/>
          <w:color w:val="C00000"/>
          <w:sz w:val="28"/>
          <w:szCs w:val="28"/>
        </w:rPr>
        <w:t>*</w:t>
      </w:r>
      <w:r>
        <w:rPr>
          <w:rFonts w:ascii="Verdana" w:eastAsia="Verdana" w:hAnsi="Verdana"/>
          <w:sz w:val="24"/>
          <w:szCs w:val="24"/>
        </w:rPr>
        <w:t xml:space="preserve"> </w:t>
      </w:r>
      <w:r>
        <w:rPr>
          <w:rFonts w:ascii="Verdana" w:eastAsia="Verdana" w:hAnsi="Verdana"/>
          <w:sz w:val="24"/>
          <w:szCs w:val="24"/>
        </w:rPr>
        <w:tab/>
        <w:t>Facture(s)</w:t>
      </w:r>
      <w:r w:rsidR="00C767A5" w:rsidRPr="009C7A0C">
        <w:rPr>
          <w:rFonts w:ascii="Verdana" w:eastAsia="Times New Roman" w:hAnsi="Verdana" w:cs="Times New Roman"/>
          <w:b/>
          <w:bCs/>
          <w:noProof/>
          <w:color w:val="C00000"/>
          <w:sz w:val="28"/>
          <w:szCs w:val="28"/>
        </w:rPr>
        <w:t>*</w:t>
      </w:r>
      <w:r>
        <w:rPr>
          <w:rFonts w:ascii="Verdana" w:eastAsia="Verdana" w:hAnsi="Verdana"/>
          <w:sz w:val="24"/>
          <w:szCs w:val="24"/>
        </w:rPr>
        <w:tab/>
        <w:t>R.I.B.</w:t>
      </w:r>
      <w:r w:rsidR="00596BC2" w:rsidRPr="009C7A0C">
        <w:rPr>
          <w:rFonts w:ascii="Verdana" w:eastAsia="Verdana" w:hAnsi="Verdana"/>
          <w:b/>
          <w:bCs/>
          <w:color w:val="C00000"/>
          <w:sz w:val="28"/>
          <w:szCs w:val="28"/>
        </w:rPr>
        <w:t>*</w:t>
      </w:r>
    </w:p>
    <w:p w14:paraId="765655E3" w14:textId="37FF7B65" w:rsidR="007B1AE9" w:rsidRDefault="007B1AE9" w:rsidP="007B1AE9">
      <w:pPr>
        <w:spacing w:line="200" w:lineRule="exact"/>
        <w:rPr>
          <w:rFonts w:ascii="Verdana" w:eastAsia="Times New Roman" w:hAnsi="Verdana"/>
          <w:sz w:val="24"/>
          <w:szCs w:val="24"/>
        </w:rPr>
      </w:pPr>
    </w:p>
    <w:p w14:paraId="5F2D9DF8" w14:textId="77777777" w:rsidR="00684DAD" w:rsidRPr="00D9049E" w:rsidRDefault="00684DAD" w:rsidP="007B1AE9">
      <w:pPr>
        <w:spacing w:line="200" w:lineRule="exact"/>
        <w:rPr>
          <w:rFonts w:ascii="Verdana" w:eastAsia="Times New Roman" w:hAnsi="Verdana"/>
          <w:sz w:val="24"/>
          <w:szCs w:val="24"/>
        </w:rPr>
      </w:pPr>
    </w:p>
    <w:p w14:paraId="454DC5F0" w14:textId="4C37208E" w:rsidR="008E6329" w:rsidRDefault="00FC5A45" w:rsidP="00684DAD">
      <w:pPr>
        <w:tabs>
          <w:tab w:val="right" w:leader="dot" w:pos="9636"/>
        </w:tabs>
        <w:spacing w:line="0" w:lineRule="atLeast"/>
        <w:rPr>
          <w:rFonts w:ascii="Verdana" w:eastAsia="Verdana" w:hAnsi="Verdana"/>
          <w:sz w:val="24"/>
          <w:szCs w:val="24"/>
        </w:rPr>
      </w:pPr>
      <w:r w:rsidRPr="00567F86">
        <w:rPr>
          <w:rFonts w:ascii="Verdana" w:eastAsia="Verdana" w:hAnsi="Verdana"/>
          <w:b/>
          <w:color w:val="C00000"/>
          <w:sz w:val="28"/>
          <w:szCs w:val="28"/>
        </w:rPr>
        <w:t>*</w:t>
      </w:r>
      <w:r w:rsidRPr="00C767A5">
        <w:rPr>
          <w:rFonts w:ascii="Verdana" w:eastAsia="Verdana" w:hAnsi="Verdana"/>
          <w:b/>
          <w:color w:val="C00000"/>
          <w:sz w:val="16"/>
          <w:szCs w:val="16"/>
        </w:rPr>
        <w:t>Copie à joindre au dossier</w:t>
      </w:r>
      <w:r w:rsidR="008E6329">
        <w:rPr>
          <w:rFonts w:ascii="Verdana" w:eastAsia="Verdana" w:hAnsi="Verdana"/>
          <w:sz w:val="24"/>
          <w:szCs w:val="24"/>
        </w:rPr>
        <w:br w:type="page"/>
      </w:r>
    </w:p>
    <w:p w14:paraId="74FABFB0" w14:textId="77777777" w:rsidR="0092405C" w:rsidRDefault="0092405C" w:rsidP="007B1AE9">
      <w:pPr>
        <w:tabs>
          <w:tab w:val="left" w:pos="7655"/>
        </w:tabs>
        <w:spacing w:line="0" w:lineRule="atLeast"/>
        <w:ind w:left="40" w:right="1"/>
        <w:rPr>
          <w:rFonts w:ascii="Verdana" w:eastAsia="Verdana" w:hAnsi="Verdana"/>
          <w:sz w:val="24"/>
          <w:szCs w:val="24"/>
        </w:rPr>
      </w:pPr>
    </w:p>
    <w:p w14:paraId="07B00A96" w14:textId="724788BE" w:rsidR="007B1AE9" w:rsidRPr="00015379" w:rsidRDefault="007B1AE9" w:rsidP="007B1AE9">
      <w:pPr>
        <w:tabs>
          <w:tab w:val="left" w:pos="7655"/>
        </w:tabs>
        <w:spacing w:line="0" w:lineRule="atLeast"/>
        <w:ind w:left="40" w:right="1"/>
        <w:rPr>
          <w:rFonts w:ascii="Verdana" w:eastAsia="Verdana" w:hAnsi="Verdana"/>
          <w:sz w:val="16"/>
          <w:szCs w:val="16"/>
        </w:rPr>
      </w:pPr>
      <w:r w:rsidRPr="00D9049E">
        <w:rPr>
          <w:rFonts w:ascii="Verdana" w:eastAsia="Verdana" w:hAnsi="Verdana"/>
          <w:sz w:val="24"/>
          <w:szCs w:val="24"/>
        </w:rPr>
        <w:t xml:space="preserve">Description </w:t>
      </w:r>
      <w:r>
        <w:rPr>
          <w:rFonts w:ascii="Verdana" w:eastAsia="Verdana" w:hAnsi="Verdana"/>
          <w:sz w:val="24"/>
          <w:szCs w:val="24"/>
        </w:rPr>
        <w:t>sommaire du matériel</w:t>
      </w:r>
      <w:r w:rsidRPr="00D9049E">
        <w:rPr>
          <w:rFonts w:ascii="Verdana" w:eastAsia="Verdana" w:hAnsi="Verdana"/>
          <w:sz w:val="24"/>
          <w:szCs w:val="24"/>
        </w:rPr>
        <w:t xml:space="preserve"> </w:t>
      </w:r>
      <w:r w:rsidR="00110473">
        <w:rPr>
          <w:rFonts w:ascii="Verdana" w:eastAsia="Verdana" w:hAnsi="Verdana"/>
          <w:sz w:val="24"/>
          <w:szCs w:val="24"/>
        </w:rPr>
        <w:t xml:space="preserve">et </w:t>
      </w:r>
      <w:r w:rsidR="007051B1">
        <w:rPr>
          <w:rFonts w:ascii="Verdana" w:eastAsia="Verdana" w:hAnsi="Verdana"/>
          <w:sz w:val="24"/>
          <w:szCs w:val="24"/>
        </w:rPr>
        <w:t xml:space="preserve">du projet </w:t>
      </w:r>
      <w:r w:rsidRPr="00D9049E">
        <w:rPr>
          <w:rFonts w:ascii="Verdana" w:eastAsia="Verdana" w:hAnsi="Verdana"/>
          <w:sz w:val="24"/>
          <w:szCs w:val="24"/>
        </w:rPr>
        <w:t>:</w:t>
      </w:r>
      <w:r>
        <w:rPr>
          <w:rFonts w:ascii="Verdana" w:eastAsia="Verdana" w:hAnsi="Verdana"/>
          <w:sz w:val="24"/>
          <w:szCs w:val="24"/>
        </w:rPr>
        <w:tab/>
        <w:t xml:space="preserve">Montant </w:t>
      </w:r>
      <w:r w:rsidRPr="00015379">
        <w:rPr>
          <w:rFonts w:ascii="Verdana" w:eastAsia="Verdana" w:hAnsi="Verdana"/>
          <w:sz w:val="16"/>
          <w:szCs w:val="16"/>
        </w:rPr>
        <w:t>HT ou TTC</w:t>
      </w:r>
    </w:p>
    <w:p w14:paraId="0792CA0D" w14:textId="77777777" w:rsidR="007B1AE9" w:rsidRDefault="007B1AE9" w:rsidP="007B1AE9">
      <w:pPr>
        <w:tabs>
          <w:tab w:val="right" w:leader="dot" w:pos="9639"/>
        </w:tabs>
        <w:spacing w:line="0" w:lineRule="atLeast"/>
        <w:ind w:left="40"/>
        <w:rPr>
          <w:rFonts w:ascii="Verdana" w:eastAsia="Verdana" w:hAnsi="Verdana"/>
          <w:sz w:val="24"/>
          <w:szCs w:val="24"/>
        </w:rPr>
      </w:pPr>
    </w:p>
    <w:p w14:paraId="255E18FC" w14:textId="77777777" w:rsidR="007B1AE9" w:rsidRDefault="007B1AE9" w:rsidP="007B1AE9">
      <w:pPr>
        <w:tabs>
          <w:tab w:val="right" w:leader="dot" w:pos="9639"/>
        </w:tabs>
        <w:spacing w:line="0" w:lineRule="atLeast"/>
        <w:ind w:left="40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sz w:val="24"/>
          <w:szCs w:val="24"/>
        </w:rPr>
        <w:tab/>
      </w:r>
    </w:p>
    <w:p w14:paraId="25F1413B" w14:textId="77777777" w:rsidR="007B1AE9" w:rsidRDefault="007B1AE9" w:rsidP="007B1AE9">
      <w:pPr>
        <w:tabs>
          <w:tab w:val="right" w:leader="dot" w:pos="9639"/>
        </w:tabs>
        <w:spacing w:line="0" w:lineRule="atLeast"/>
        <w:ind w:left="40"/>
        <w:rPr>
          <w:rFonts w:ascii="Verdana" w:eastAsia="Verdana" w:hAnsi="Verdana"/>
          <w:sz w:val="24"/>
          <w:szCs w:val="24"/>
        </w:rPr>
      </w:pPr>
    </w:p>
    <w:p w14:paraId="33604B6D" w14:textId="77777777" w:rsidR="007B1AE9" w:rsidRDefault="007B1AE9" w:rsidP="007B1AE9">
      <w:pPr>
        <w:tabs>
          <w:tab w:val="right" w:leader="dot" w:pos="9639"/>
        </w:tabs>
        <w:spacing w:line="0" w:lineRule="atLeast"/>
        <w:ind w:left="40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sz w:val="24"/>
          <w:szCs w:val="24"/>
        </w:rPr>
        <w:tab/>
      </w:r>
    </w:p>
    <w:p w14:paraId="103A6A05" w14:textId="77777777" w:rsidR="007B1AE9" w:rsidRDefault="007B1AE9" w:rsidP="007B1AE9">
      <w:pPr>
        <w:tabs>
          <w:tab w:val="right" w:leader="dot" w:pos="9639"/>
        </w:tabs>
        <w:spacing w:line="0" w:lineRule="atLeast"/>
        <w:ind w:left="40"/>
        <w:rPr>
          <w:rFonts w:ascii="Verdana" w:eastAsia="Verdana" w:hAnsi="Verdana"/>
          <w:sz w:val="24"/>
          <w:szCs w:val="24"/>
        </w:rPr>
      </w:pPr>
    </w:p>
    <w:p w14:paraId="2C01F7FE" w14:textId="77777777" w:rsidR="007B1AE9" w:rsidRDefault="007B1AE9" w:rsidP="007B1AE9">
      <w:pPr>
        <w:tabs>
          <w:tab w:val="right" w:leader="dot" w:pos="9639"/>
        </w:tabs>
        <w:spacing w:line="0" w:lineRule="atLeast"/>
        <w:ind w:left="40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sz w:val="24"/>
          <w:szCs w:val="24"/>
        </w:rPr>
        <w:tab/>
      </w:r>
    </w:p>
    <w:p w14:paraId="62938B43" w14:textId="77777777" w:rsidR="007B1AE9" w:rsidRDefault="007B1AE9" w:rsidP="007B1AE9">
      <w:pPr>
        <w:tabs>
          <w:tab w:val="right" w:leader="dot" w:pos="9639"/>
        </w:tabs>
        <w:spacing w:line="0" w:lineRule="atLeast"/>
        <w:ind w:left="40"/>
        <w:rPr>
          <w:rFonts w:ascii="Verdana" w:eastAsia="Verdana" w:hAnsi="Verdana"/>
          <w:sz w:val="24"/>
          <w:szCs w:val="24"/>
        </w:rPr>
      </w:pPr>
    </w:p>
    <w:p w14:paraId="515267D3" w14:textId="77777777" w:rsidR="007B1AE9" w:rsidRDefault="007B1AE9" w:rsidP="007B1AE9">
      <w:pPr>
        <w:tabs>
          <w:tab w:val="right" w:leader="dot" w:pos="9639"/>
        </w:tabs>
        <w:spacing w:line="0" w:lineRule="atLeast"/>
        <w:ind w:left="40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sz w:val="24"/>
          <w:szCs w:val="24"/>
        </w:rPr>
        <w:tab/>
      </w:r>
    </w:p>
    <w:p w14:paraId="6165E55D" w14:textId="77777777" w:rsidR="007B1AE9" w:rsidRDefault="007B1AE9" w:rsidP="007B1AE9">
      <w:pPr>
        <w:tabs>
          <w:tab w:val="right" w:leader="dot" w:pos="9639"/>
        </w:tabs>
        <w:spacing w:line="0" w:lineRule="atLeast"/>
        <w:ind w:left="40"/>
        <w:rPr>
          <w:rFonts w:ascii="Verdana" w:eastAsia="Verdana" w:hAnsi="Verdana"/>
          <w:sz w:val="24"/>
          <w:szCs w:val="24"/>
        </w:rPr>
      </w:pPr>
    </w:p>
    <w:p w14:paraId="1D1D0737" w14:textId="77777777" w:rsidR="007B1AE9" w:rsidRDefault="007B1AE9" w:rsidP="007B1AE9">
      <w:pPr>
        <w:tabs>
          <w:tab w:val="right" w:leader="dot" w:pos="9639"/>
        </w:tabs>
        <w:spacing w:line="0" w:lineRule="atLeast"/>
        <w:ind w:left="40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sz w:val="24"/>
          <w:szCs w:val="24"/>
        </w:rPr>
        <w:tab/>
      </w:r>
    </w:p>
    <w:p w14:paraId="7DAA8811" w14:textId="77777777" w:rsidR="007B1AE9" w:rsidRDefault="007B1AE9" w:rsidP="007B1AE9">
      <w:pPr>
        <w:tabs>
          <w:tab w:val="right" w:leader="dot" w:pos="9639"/>
        </w:tabs>
        <w:spacing w:line="0" w:lineRule="atLeast"/>
        <w:ind w:left="40"/>
        <w:rPr>
          <w:rFonts w:ascii="Verdana" w:eastAsia="Verdana" w:hAnsi="Verdana"/>
          <w:sz w:val="24"/>
          <w:szCs w:val="24"/>
        </w:rPr>
      </w:pPr>
    </w:p>
    <w:p w14:paraId="1232F222" w14:textId="77777777" w:rsidR="007B1AE9" w:rsidRDefault="007B1AE9" w:rsidP="007B1AE9">
      <w:pPr>
        <w:tabs>
          <w:tab w:val="right" w:leader="dot" w:pos="9639"/>
        </w:tabs>
        <w:spacing w:line="0" w:lineRule="atLeast"/>
        <w:ind w:left="40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sz w:val="24"/>
          <w:szCs w:val="24"/>
        </w:rPr>
        <w:tab/>
      </w:r>
    </w:p>
    <w:p w14:paraId="477FC2DD" w14:textId="77777777" w:rsidR="007B1AE9" w:rsidRDefault="007B1AE9" w:rsidP="007B1AE9">
      <w:pPr>
        <w:tabs>
          <w:tab w:val="right" w:leader="dot" w:pos="9639"/>
        </w:tabs>
        <w:spacing w:line="0" w:lineRule="atLeast"/>
        <w:ind w:left="40"/>
        <w:rPr>
          <w:rFonts w:ascii="Verdana" w:eastAsia="Verdana" w:hAnsi="Verdana"/>
          <w:sz w:val="24"/>
          <w:szCs w:val="24"/>
        </w:rPr>
      </w:pPr>
    </w:p>
    <w:p w14:paraId="707707ED" w14:textId="6DA52177" w:rsidR="00754EC4" w:rsidRDefault="009739BA" w:rsidP="007B1AE9">
      <w:pPr>
        <w:tabs>
          <w:tab w:val="right" w:leader="dot" w:pos="9639"/>
        </w:tabs>
        <w:spacing w:line="0" w:lineRule="atLeast"/>
        <w:ind w:left="40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sz w:val="24"/>
          <w:szCs w:val="24"/>
        </w:rPr>
        <w:tab/>
      </w:r>
    </w:p>
    <w:p w14:paraId="7301BA3A" w14:textId="77777777" w:rsidR="009739BA" w:rsidRPr="00D9049E" w:rsidRDefault="009739BA" w:rsidP="007B1AE9">
      <w:pPr>
        <w:tabs>
          <w:tab w:val="right" w:leader="dot" w:pos="9639"/>
        </w:tabs>
        <w:spacing w:line="0" w:lineRule="atLeast"/>
        <w:ind w:left="40"/>
        <w:rPr>
          <w:rFonts w:ascii="Verdana" w:eastAsia="Verdana" w:hAnsi="Verdana"/>
          <w:sz w:val="24"/>
          <w:szCs w:val="24"/>
        </w:rPr>
      </w:pPr>
    </w:p>
    <w:p w14:paraId="5BB68BAC" w14:textId="76F79233" w:rsidR="007F1601" w:rsidRPr="0092405C" w:rsidRDefault="007F1601" w:rsidP="003C724E">
      <w:pPr>
        <w:jc w:val="center"/>
        <w:rPr>
          <w:rFonts w:ascii="Verdana" w:eastAsia="Verdana" w:hAnsi="Verdana"/>
          <w:b/>
          <w:color w:val="0093D2"/>
          <w:u w:val="single"/>
        </w:rPr>
      </w:pPr>
      <w:bookmarkStart w:id="2" w:name="page6"/>
      <w:bookmarkEnd w:id="2"/>
      <w:r w:rsidRPr="0092405C">
        <w:rPr>
          <w:rFonts w:ascii="Verdana" w:eastAsia="Verdana" w:hAnsi="Verdana"/>
          <w:b/>
          <w:color w:val="0093D2"/>
          <w:u w:val="single"/>
        </w:rPr>
        <w:t>Règlement pour l’octroi des subventions</w:t>
      </w:r>
    </w:p>
    <w:p w14:paraId="05191A3B" w14:textId="77777777" w:rsidR="007F1601" w:rsidRPr="0092405C" w:rsidRDefault="007F1601">
      <w:pPr>
        <w:spacing w:line="200" w:lineRule="exact"/>
        <w:rPr>
          <w:rFonts w:ascii="Verdana" w:eastAsia="Times New Roman" w:hAnsi="Verdana"/>
          <w:u w:val="single"/>
        </w:rPr>
      </w:pPr>
    </w:p>
    <w:p w14:paraId="2F100D9F" w14:textId="77777777" w:rsidR="007F1601" w:rsidRPr="00A413E3" w:rsidRDefault="007F1601">
      <w:pPr>
        <w:spacing w:line="235" w:lineRule="exact"/>
        <w:rPr>
          <w:rFonts w:ascii="Verdana" w:eastAsia="Times New Roman" w:hAnsi="Verdana"/>
        </w:rPr>
      </w:pPr>
    </w:p>
    <w:p w14:paraId="2F37CA44" w14:textId="43D4EF0A" w:rsidR="007F1601" w:rsidRPr="00A413E3" w:rsidRDefault="007D281A" w:rsidP="007D281A">
      <w:pPr>
        <w:tabs>
          <w:tab w:val="left" w:pos="720"/>
        </w:tabs>
        <w:spacing w:line="0" w:lineRule="atLeast"/>
        <w:rPr>
          <w:rFonts w:ascii="Verdana" w:eastAsia="Verdana" w:hAnsi="Verdana"/>
          <w:b/>
        </w:rPr>
      </w:pPr>
      <w:r w:rsidRPr="00A413E3">
        <w:rPr>
          <w:rFonts w:ascii="Verdana" w:eastAsia="Verdana" w:hAnsi="Verdana"/>
          <w:b/>
          <w:u w:val="single"/>
        </w:rPr>
        <w:t xml:space="preserve">1° </w:t>
      </w:r>
      <w:r w:rsidR="007F1601" w:rsidRPr="00A413E3">
        <w:rPr>
          <w:rFonts w:ascii="Verdana" w:eastAsia="Verdana" w:hAnsi="Verdana"/>
          <w:b/>
          <w:u w:val="single"/>
        </w:rPr>
        <w:t>Quel soutien financier ?</w:t>
      </w:r>
    </w:p>
    <w:p w14:paraId="0A574F40" w14:textId="77777777" w:rsidR="007F1601" w:rsidRPr="00A413E3" w:rsidRDefault="007F1601">
      <w:pPr>
        <w:spacing w:line="257" w:lineRule="exact"/>
        <w:rPr>
          <w:rFonts w:ascii="Verdana" w:eastAsia="Times New Roman" w:hAnsi="Verdana"/>
        </w:rPr>
      </w:pPr>
    </w:p>
    <w:p w14:paraId="30677F9C" w14:textId="330749B2" w:rsidR="008358D4" w:rsidRPr="0092405C" w:rsidRDefault="007F1601">
      <w:pPr>
        <w:spacing w:line="239" w:lineRule="auto"/>
        <w:jc w:val="both"/>
        <w:rPr>
          <w:rFonts w:ascii="Verdana" w:eastAsia="Verdana" w:hAnsi="Verdana"/>
          <w:sz w:val="18"/>
          <w:szCs w:val="18"/>
        </w:rPr>
      </w:pPr>
      <w:r w:rsidRPr="0092405C">
        <w:rPr>
          <w:rFonts w:ascii="Verdana" w:eastAsia="Verdana" w:hAnsi="Verdana"/>
          <w:sz w:val="18"/>
          <w:szCs w:val="18"/>
        </w:rPr>
        <w:t xml:space="preserve">Le soutien financier </w:t>
      </w:r>
      <w:r w:rsidR="008358D4" w:rsidRPr="0092405C">
        <w:rPr>
          <w:rFonts w:ascii="Verdana" w:eastAsia="Verdana" w:hAnsi="Verdana"/>
          <w:sz w:val="18"/>
          <w:szCs w:val="18"/>
        </w:rPr>
        <w:t>p</w:t>
      </w:r>
      <w:r w:rsidR="00FE750C" w:rsidRPr="0092405C">
        <w:rPr>
          <w:rFonts w:ascii="Verdana" w:eastAsia="Verdana" w:hAnsi="Verdana"/>
          <w:sz w:val="18"/>
          <w:szCs w:val="18"/>
        </w:rPr>
        <w:t xml:space="preserve">our </w:t>
      </w:r>
      <w:r w:rsidR="008358D4" w:rsidRPr="0092405C">
        <w:rPr>
          <w:rFonts w:ascii="Verdana" w:eastAsia="Verdana" w:hAnsi="Verdana"/>
          <w:sz w:val="18"/>
          <w:szCs w:val="18"/>
        </w:rPr>
        <w:t xml:space="preserve">: </w:t>
      </w:r>
    </w:p>
    <w:p w14:paraId="38DCFBDD" w14:textId="77777777" w:rsidR="00FE750C" w:rsidRPr="0092405C" w:rsidRDefault="008358D4" w:rsidP="008358D4">
      <w:pPr>
        <w:pStyle w:val="Paragraphedeliste"/>
        <w:numPr>
          <w:ilvl w:val="0"/>
          <w:numId w:val="11"/>
        </w:numPr>
        <w:spacing w:line="239" w:lineRule="auto"/>
        <w:jc w:val="both"/>
        <w:rPr>
          <w:rFonts w:ascii="Verdana" w:eastAsia="Verdana" w:hAnsi="Verdana"/>
          <w:sz w:val="18"/>
          <w:szCs w:val="18"/>
        </w:rPr>
      </w:pPr>
      <w:r w:rsidRPr="0092405C">
        <w:rPr>
          <w:rFonts w:ascii="Verdana" w:eastAsia="Verdana" w:hAnsi="Verdana"/>
          <w:sz w:val="18"/>
          <w:szCs w:val="18"/>
          <w:u w:val="single"/>
        </w:rPr>
        <w:t>Matériel informatique</w:t>
      </w:r>
      <w:r w:rsidR="00E073BC" w:rsidRPr="0092405C">
        <w:rPr>
          <w:rFonts w:ascii="Verdana" w:eastAsia="Verdana" w:hAnsi="Verdana"/>
          <w:sz w:val="18"/>
          <w:szCs w:val="18"/>
        </w:rPr>
        <w:t xml:space="preserve"> : </w:t>
      </w:r>
    </w:p>
    <w:p w14:paraId="4A87DCD7" w14:textId="77777777" w:rsidR="008928C6" w:rsidRPr="0092405C" w:rsidRDefault="003460D1" w:rsidP="00FE750C">
      <w:pPr>
        <w:pStyle w:val="Paragraphedeliste"/>
        <w:spacing w:line="239" w:lineRule="auto"/>
        <w:jc w:val="both"/>
        <w:rPr>
          <w:rFonts w:ascii="Verdana" w:eastAsia="Verdana" w:hAnsi="Verdana"/>
          <w:sz w:val="18"/>
          <w:szCs w:val="18"/>
        </w:rPr>
      </w:pPr>
      <w:r w:rsidRPr="0092405C">
        <w:rPr>
          <w:rFonts w:ascii="Verdana" w:eastAsia="Verdana" w:hAnsi="Verdana"/>
          <w:sz w:val="18"/>
          <w:szCs w:val="18"/>
        </w:rPr>
        <w:t xml:space="preserve">Prise en charge de </w:t>
      </w:r>
      <w:r w:rsidR="007F1601" w:rsidRPr="0092405C">
        <w:rPr>
          <w:rFonts w:ascii="Verdana" w:eastAsia="Verdana" w:hAnsi="Verdana"/>
          <w:b/>
          <w:sz w:val="18"/>
          <w:szCs w:val="18"/>
        </w:rPr>
        <w:t>50</w:t>
      </w:r>
      <w:r w:rsidR="00E073BC" w:rsidRPr="0092405C">
        <w:rPr>
          <w:rFonts w:ascii="Verdana" w:eastAsia="Verdana" w:hAnsi="Verdana"/>
          <w:b/>
          <w:sz w:val="18"/>
          <w:szCs w:val="18"/>
        </w:rPr>
        <w:t xml:space="preserve"> </w:t>
      </w:r>
      <w:r w:rsidR="007F1601" w:rsidRPr="0092405C">
        <w:rPr>
          <w:rFonts w:ascii="Verdana" w:eastAsia="Verdana" w:hAnsi="Verdana"/>
          <w:b/>
          <w:sz w:val="18"/>
          <w:szCs w:val="18"/>
        </w:rPr>
        <w:t>%</w:t>
      </w:r>
      <w:r w:rsidR="007F1601" w:rsidRPr="0092405C">
        <w:rPr>
          <w:rFonts w:ascii="Verdana" w:eastAsia="Verdana" w:hAnsi="Verdana"/>
          <w:sz w:val="18"/>
          <w:szCs w:val="18"/>
        </w:rPr>
        <w:t xml:space="preserve"> du </w:t>
      </w:r>
      <w:r w:rsidR="001A1B1C" w:rsidRPr="0092405C">
        <w:rPr>
          <w:rFonts w:ascii="Verdana" w:eastAsia="Verdana" w:hAnsi="Verdana"/>
          <w:sz w:val="18"/>
          <w:szCs w:val="18"/>
        </w:rPr>
        <w:t xml:space="preserve">devis / facture </w:t>
      </w:r>
      <w:r w:rsidR="007F1601" w:rsidRPr="0092405C">
        <w:rPr>
          <w:rFonts w:ascii="Verdana" w:eastAsia="Verdana" w:hAnsi="Verdana"/>
          <w:sz w:val="18"/>
          <w:szCs w:val="18"/>
        </w:rPr>
        <w:t xml:space="preserve">avec un </w:t>
      </w:r>
      <w:r w:rsidR="007F1601" w:rsidRPr="0092405C">
        <w:rPr>
          <w:rFonts w:ascii="Verdana" w:eastAsia="Verdana" w:hAnsi="Verdana"/>
          <w:b/>
          <w:sz w:val="18"/>
          <w:szCs w:val="18"/>
        </w:rPr>
        <w:t xml:space="preserve">maximum de </w:t>
      </w:r>
      <w:r w:rsidR="001A1B1C" w:rsidRPr="0092405C">
        <w:rPr>
          <w:rFonts w:ascii="Verdana" w:eastAsia="Verdana" w:hAnsi="Verdana"/>
          <w:b/>
          <w:sz w:val="18"/>
          <w:szCs w:val="18"/>
        </w:rPr>
        <w:t>6</w:t>
      </w:r>
      <w:r w:rsidR="007F1601" w:rsidRPr="0092405C">
        <w:rPr>
          <w:rFonts w:ascii="Verdana" w:eastAsia="Verdana" w:hAnsi="Verdana"/>
          <w:b/>
          <w:sz w:val="18"/>
          <w:szCs w:val="18"/>
        </w:rPr>
        <w:t>00</w:t>
      </w:r>
      <w:r w:rsidR="008928C6" w:rsidRPr="0092405C">
        <w:rPr>
          <w:rFonts w:ascii="Verdana" w:eastAsia="Verdana" w:hAnsi="Verdana"/>
          <w:b/>
          <w:sz w:val="18"/>
          <w:szCs w:val="18"/>
        </w:rPr>
        <w:t xml:space="preserve"> </w:t>
      </w:r>
      <w:r w:rsidR="007F1601" w:rsidRPr="0092405C">
        <w:rPr>
          <w:rFonts w:ascii="Verdana" w:eastAsia="Verdana" w:hAnsi="Verdana"/>
          <w:b/>
          <w:sz w:val="18"/>
          <w:szCs w:val="18"/>
        </w:rPr>
        <w:t>€</w:t>
      </w:r>
      <w:r w:rsidR="007F1601" w:rsidRPr="0092405C">
        <w:rPr>
          <w:rFonts w:ascii="Verdana" w:eastAsia="Verdana" w:hAnsi="Verdana"/>
          <w:sz w:val="18"/>
          <w:szCs w:val="18"/>
        </w:rPr>
        <w:t xml:space="preserve"> </w:t>
      </w:r>
    </w:p>
    <w:p w14:paraId="38C44C3E" w14:textId="0B14EEE8" w:rsidR="00B87EE4" w:rsidRPr="0092405C" w:rsidRDefault="00507D1B" w:rsidP="00FE750C">
      <w:pPr>
        <w:pStyle w:val="Paragraphedeliste"/>
        <w:spacing w:line="239" w:lineRule="auto"/>
        <w:jc w:val="both"/>
        <w:rPr>
          <w:rFonts w:ascii="Verdana" w:eastAsia="Verdana" w:hAnsi="Verdana"/>
          <w:sz w:val="18"/>
          <w:szCs w:val="18"/>
        </w:rPr>
      </w:pPr>
      <w:r w:rsidRPr="0092405C">
        <w:rPr>
          <w:rFonts w:ascii="Verdana" w:eastAsia="Verdana" w:hAnsi="Verdana"/>
          <w:sz w:val="18"/>
          <w:szCs w:val="18"/>
        </w:rPr>
        <w:t xml:space="preserve">A l’exclusion </w:t>
      </w:r>
      <w:r w:rsidR="00163EB1" w:rsidRPr="0092405C">
        <w:rPr>
          <w:rFonts w:ascii="Verdana" w:eastAsia="Verdana" w:hAnsi="Verdana"/>
          <w:sz w:val="18"/>
          <w:szCs w:val="18"/>
        </w:rPr>
        <w:t>des imprimantes, accessoires complémentaires</w:t>
      </w:r>
      <w:r w:rsidR="002B20D2" w:rsidRPr="0092405C">
        <w:rPr>
          <w:rFonts w:ascii="Verdana" w:eastAsia="Verdana" w:hAnsi="Verdana"/>
          <w:sz w:val="18"/>
          <w:szCs w:val="18"/>
        </w:rPr>
        <w:t>, et logiciels autre</w:t>
      </w:r>
      <w:r w:rsidR="00A54C79" w:rsidRPr="0092405C">
        <w:rPr>
          <w:rFonts w:ascii="Verdana" w:eastAsia="Verdana" w:hAnsi="Verdana"/>
          <w:sz w:val="18"/>
          <w:szCs w:val="18"/>
        </w:rPr>
        <w:t xml:space="preserve">s que le logiciel </w:t>
      </w:r>
      <w:r w:rsidR="005D5637" w:rsidRPr="0092405C">
        <w:rPr>
          <w:rFonts w:ascii="Verdana" w:eastAsia="Verdana" w:hAnsi="Verdana"/>
          <w:sz w:val="18"/>
          <w:szCs w:val="18"/>
        </w:rPr>
        <w:t xml:space="preserve">de </w:t>
      </w:r>
      <w:r w:rsidR="00A54C79" w:rsidRPr="0092405C">
        <w:rPr>
          <w:rFonts w:ascii="Verdana" w:eastAsia="Verdana" w:hAnsi="Verdana"/>
          <w:sz w:val="18"/>
          <w:szCs w:val="18"/>
        </w:rPr>
        <w:t>com</w:t>
      </w:r>
      <w:r w:rsidR="007F1601" w:rsidRPr="0092405C">
        <w:rPr>
          <w:rFonts w:ascii="Verdana" w:eastAsia="Verdana" w:hAnsi="Verdana"/>
          <w:sz w:val="18"/>
          <w:szCs w:val="18"/>
        </w:rPr>
        <w:t>p</w:t>
      </w:r>
      <w:r w:rsidR="005D5637" w:rsidRPr="0092405C">
        <w:rPr>
          <w:rFonts w:ascii="Verdana" w:eastAsia="Verdana" w:hAnsi="Verdana"/>
          <w:sz w:val="18"/>
          <w:szCs w:val="18"/>
        </w:rPr>
        <w:t>tabili</w:t>
      </w:r>
      <w:r w:rsidR="00B87EE4" w:rsidRPr="0092405C">
        <w:rPr>
          <w:rFonts w:ascii="Verdana" w:eastAsia="Verdana" w:hAnsi="Verdana"/>
          <w:sz w:val="18"/>
          <w:szCs w:val="18"/>
        </w:rPr>
        <w:t>té.</w:t>
      </w:r>
    </w:p>
    <w:p w14:paraId="6A21AAD7" w14:textId="77777777" w:rsidR="00B87EE4" w:rsidRPr="0092405C" w:rsidRDefault="00B87EE4" w:rsidP="00FE750C">
      <w:pPr>
        <w:pStyle w:val="Paragraphedeliste"/>
        <w:spacing w:line="239" w:lineRule="auto"/>
        <w:jc w:val="both"/>
        <w:rPr>
          <w:rFonts w:ascii="Verdana" w:eastAsia="Verdana" w:hAnsi="Verdana"/>
          <w:sz w:val="18"/>
          <w:szCs w:val="18"/>
        </w:rPr>
      </w:pPr>
    </w:p>
    <w:p w14:paraId="340ACDDE" w14:textId="1B84CB62" w:rsidR="0062341A" w:rsidRPr="0092405C" w:rsidRDefault="0062341A" w:rsidP="00BF7E26">
      <w:pPr>
        <w:pStyle w:val="Paragraphedeliste"/>
        <w:numPr>
          <w:ilvl w:val="0"/>
          <w:numId w:val="11"/>
        </w:numPr>
        <w:spacing w:line="239" w:lineRule="auto"/>
        <w:jc w:val="both"/>
        <w:rPr>
          <w:rFonts w:ascii="Verdana" w:eastAsia="Verdana" w:hAnsi="Verdana"/>
          <w:sz w:val="18"/>
          <w:szCs w:val="18"/>
        </w:rPr>
      </w:pPr>
      <w:r w:rsidRPr="0092405C">
        <w:rPr>
          <w:rFonts w:ascii="Verdana" w:eastAsia="Verdana" w:hAnsi="Verdana"/>
          <w:sz w:val="18"/>
          <w:szCs w:val="18"/>
          <w:u w:val="single"/>
        </w:rPr>
        <w:t xml:space="preserve">Matériel </w:t>
      </w:r>
      <w:r w:rsidRPr="00340596">
        <w:rPr>
          <w:rFonts w:ascii="Verdana" w:eastAsia="Verdana" w:hAnsi="Verdana"/>
          <w:sz w:val="18"/>
          <w:szCs w:val="18"/>
          <w:u w:val="single"/>
        </w:rPr>
        <w:t>vidéo </w:t>
      </w:r>
      <w:r w:rsidR="00D57D1C" w:rsidRPr="00340596">
        <w:rPr>
          <w:rFonts w:ascii="Verdana" w:eastAsia="Verdana" w:hAnsi="Verdana"/>
          <w:sz w:val="18"/>
          <w:szCs w:val="18"/>
          <w:u w:val="single"/>
        </w:rPr>
        <w:t xml:space="preserve">pour </w:t>
      </w:r>
      <w:r w:rsidR="00915676" w:rsidRPr="00340596">
        <w:rPr>
          <w:rFonts w:ascii="Verdana" w:eastAsia="Verdana" w:hAnsi="Verdana"/>
          <w:sz w:val="18"/>
          <w:szCs w:val="18"/>
          <w:u w:val="single"/>
        </w:rPr>
        <w:t xml:space="preserve">la </w:t>
      </w:r>
      <w:r w:rsidR="008F5F47" w:rsidRPr="00340596">
        <w:rPr>
          <w:rFonts w:ascii="Verdana" w:eastAsia="Verdana" w:hAnsi="Verdana"/>
          <w:sz w:val="18"/>
          <w:szCs w:val="18"/>
          <w:u w:val="single"/>
        </w:rPr>
        <w:t>retransmi</w:t>
      </w:r>
      <w:r w:rsidR="00340596" w:rsidRPr="00340596">
        <w:rPr>
          <w:rFonts w:ascii="Verdana" w:eastAsia="Verdana" w:hAnsi="Verdana"/>
          <w:sz w:val="18"/>
          <w:szCs w:val="18"/>
          <w:u w:val="single"/>
        </w:rPr>
        <w:t>ssion des cultes</w:t>
      </w:r>
      <w:r w:rsidR="00340596">
        <w:rPr>
          <w:rFonts w:ascii="Verdana" w:eastAsia="Verdana" w:hAnsi="Verdana"/>
          <w:sz w:val="18"/>
          <w:szCs w:val="18"/>
        </w:rPr>
        <w:t> :</w:t>
      </w:r>
    </w:p>
    <w:p w14:paraId="74B1E09D" w14:textId="77777777" w:rsidR="00F41DBA" w:rsidRPr="0092405C" w:rsidRDefault="00187A30" w:rsidP="0062341A">
      <w:pPr>
        <w:pStyle w:val="Paragraphedeliste"/>
        <w:spacing w:line="239" w:lineRule="auto"/>
        <w:jc w:val="both"/>
        <w:rPr>
          <w:rFonts w:ascii="Verdana" w:eastAsia="Verdana" w:hAnsi="Verdana"/>
          <w:b/>
          <w:bCs/>
          <w:sz w:val="18"/>
          <w:szCs w:val="18"/>
        </w:rPr>
      </w:pPr>
      <w:r w:rsidRPr="0092405C">
        <w:rPr>
          <w:rFonts w:ascii="Verdana" w:eastAsia="Verdana" w:hAnsi="Verdana"/>
          <w:sz w:val="18"/>
          <w:szCs w:val="18"/>
        </w:rPr>
        <w:t>1° demande d</w:t>
      </w:r>
      <w:r w:rsidR="00D83539" w:rsidRPr="0092405C">
        <w:rPr>
          <w:rFonts w:ascii="Verdana" w:eastAsia="Verdana" w:hAnsi="Verdana"/>
          <w:sz w:val="18"/>
          <w:szCs w:val="18"/>
        </w:rPr>
        <w:t>’une p</w:t>
      </w:r>
      <w:r w:rsidRPr="0092405C">
        <w:rPr>
          <w:rFonts w:ascii="Verdana" w:eastAsia="Verdana" w:hAnsi="Verdana"/>
          <w:sz w:val="18"/>
          <w:szCs w:val="18"/>
        </w:rPr>
        <w:t>aroisse</w:t>
      </w:r>
      <w:r w:rsidR="00D83539" w:rsidRPr="0092405C">
        <w:rPr>
          <w:rFonts w:ascii="Verdana" w:eastAsia="Verdana" w:hAnsi="Verdana"/>
          <w:sz w:val="18"/>
          <w:szCs w:val="18"/>
        </w:rPr>
        <w:t xml:space="preserve"> : prise en </w:t>
      </w:r>
      <w:r w:rsidR="00BF3ED9" w:rsidRPr="0092405C">
        <w:rPr>
          <w:rFonts w:ascii="Verdana" w:eastAsia="Verdana" w:hAnsi="Verdana"/>
          <w:sz w:val="18"/>
          <w:szCs w:val="18"/>
        </w:rPr>
        <w:t xml:space="preserve">charge à </w:t>
      </w:r>
      <w:r w:rsidR="00BF3ED9" w:rsidRPr="0092405C">
        <w:rPr>
          <w:rFonts w:ascii="Verdana" w:eastAsia="Verdana" w:hAnsi="Verdana"/>
          <w:b/>
          <w:bCs/>
          <w:sz w:val="18"/>
          <w:szCs w:val="18"/>
        </w:rPr>
        <w:t>100 %</w:t>
      </w:r>
      <w:r w:rsidR="00BF3ED9" w:rsidRPr="0092405C">
        <w:rPr>
          <w:rFonts w:ascii="Verdana" w:eastAsia="Verdana" w:hAnsi="Verdana"/>
          <w:sz w:val="18"/>
          <w:szCs w:val="18"/>
        </w:rPr>
        <w:t xml:space="preserve"> </w:t>
      </w:r>
      <w:r w:rsidR="00F41DBA" w:rsidRPr="0092405C">
        <w:rPr>
          <w:rFonts w:ascii="Verdana" w:eastAsia="Verdana" w:hAnsi="Verdana"/>
          <w:sz w:val="18"/>
          <w:szCs w:val="18"/>
        </w:rPr>
        <w:t xml:space="preserve">du devis / facture avec un </w:t>
      </w:r>
      <w:r w:rsidR="00F41DBA" w:rsidRPr="0092405C">
        <w:rPr>
          <w:rFonts w:ascii="Verdana" w:eastAsia="Verdana" w:hAnsi="Verdana"/>
          <w:b/>
          <w:bCs/>
          <w:sz w:val="18"/>
          <w:szCs w:val="18"/>
        </w:rPr>
        <w:t>maximum de 2 000 €</w:t>
      </w:r>
    </w:p>
    <w:p w14:paraId="5287F4BC" w14:textId="5F2161DA" w:rsidR="007F1601" w:rsidRDefault="00F41DBA" w:rsidP="0062341A">
      <w:pPr>
        <w:pStyle w:val="Paragraphedeliste"/>
        <w:spacing w:line="239" w:lineRule="auto"/>
        <w:jc w:val="both"/>
        <w:rPr>
          <w:rFonts w:ascii="Verdana" w:eastAsia="Verdana" w:hAnsi="Verdana"/>
          <w:sz w:val="18"/>
          <w:szCs w:val="18"/>
        </w:rPr>
      </w:pPr>
      <w:r w:rsidRPr="0092405C">
        <w:rPr>
          <w:rFonts w:ascii="Verdana" w:eastAsia="Verdana" w:hAnsi="Verdana"/>
          <w:sz w:val="18"/>
          <w:szCs w:val="18"/>
        </w:rPr>
        <w:t xml:space="preserve">2° </w:t>
      </w:r>
      <w:r w:rsidR="00E2233A" w:rsidRPr="0092405C">
        <w:rPr>
          <w:rFonts w:ascii="Verdana" w:hAnsi="Verdana"/>
          <w:sz w:val="18"/>
          <w:szCs w:val="18"/>
        </w:rPr>
        <w:t>demande d'une paroisse associée à un secteur</w:t>
      </w:r>
      <w:r w:rsidR="00443A48" w:rsidRPr="0092405C">
        <w:rPr>
          <w:rFonts w:ascii="Verdana" w:hAnsi="Verdana"/>
          <w:sz w:val="18"/>
          <w:szCs w:val="18"/>
        </w:rPr>
        <w:t>,</w:t>
      </w:r>
      <w:r w:rsidR="00E2233A" w:rsidRPr="0092405C">
        <w:rPr>
          <w:rFonts w:ascii="Verdana" w:hAnsi="Verdana"/>
          <w:sz w:val="18"/>
          <w:szCs w:val="18"/>
        </w:rPr>
        <w:t xml:space="preserve"> Consistoire ou Inspectio</w:t>
      </w:r>
      <w:r w:rsidR="00443A48" w:rsidRPr="0092405C">
        <w:rPr>
          <w:rFonts w:ascii="Verdana" w:hAnsi="Verdana"/>
          <w:sz w:val="18"/>
          <w:szCs w:val="18"/>
        </w:rPr>
        <w:t>n</w:t>
      </w:r>
      <w:r w:rsidRPr="0092405C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577D09" w:rsidRPr="0092405C">
        <w:rPr>
          <w:rFonts w:ascii="Verdana" w:eastAsia="Verdana" w:hAnsi="Verdana"/>
          <w:sz w:val="18"/>
          <w:szCs w:val="18"/>
        </w:rPr>
        <w:t>(matériel professionnel)</w:t>
      </w:r>
      <w:r w:rsidR="000C68F4" w:rsidRPr="0092405C">
        <w:rPr>
          <w:rFonts w:ascii="Verdana" w:eastAsia="Verdana" w:hAnsi="Verdana"/>
          <w:sz w:val="18"/>
          <w:szCs w:val="18"/>
        </w:rPr>
        <w:t xml:space="preserve"> : prise en charge à </w:t>
      </w:r>
      <w:r w:rsidR="000C68F4" w:rsidRPr="0092405C">
        <w:rPr>
          <w:rFonts w:ascii="Verdana" w:eastAsia="Verdana" w:hAnsi="Verdana"/>
          <w:b/>
          <w:bCs/>
          <w:sz w:val="18"/>
          <w:szCs w:val="18"/>
        </w:rPr>
        <w:t>100 %</w:t>
      </w:r>
      <w:r w:rsidR="000C68F4" w:rsidRPr="0092405C">
        <w:rPr>
          <w:rFonts w:ascii="Verdana" w:eastAsia="Verdana" w:hAnsi="Verdana"/>
          <w:sz w:val="18"/>
          <w:szCs w:val="18"/>
        </w:rPr>
        <w:t xml:space="preserve"> du devis / facture avec un </w:t>
      </w:r>
      <w:r w:rsidR="000C68F4" w:rsidRPr="0092405C">
        <w:rPr>
          <w:rFonts w:ascii="Verdana" w:eastAsia="Verdana" w:hAnsi="Verdana"/>
          <w:b/>
          <w:bCs/>
          <w:sz w:val="18"/>
          <w:szCs w:val="18"/>
        </w:rPr>
        <w:t>maximum de 14 000 €</w:t>
      </w:r>
    </w:p>
    <w:p w14:paraId="790BECA2" w14:textId="0DFFD49F" w:rsidR="00AD64A5" w:rsidRDefault="00AD64A5" w:rsidP="00AD64A5">
      <w:pPr>
        <w:spacing w:line="239" w:lineRule="auto"/>
        <w:jc w:val="both"/>
        <w:rPr>
          <w:rFonts w:ascii="Verdana" w:eastAsia="Verdana" w:hAnsi="Verdana"/>
          <w:sz w:val="18"/>
          <w:szCs w:val="18"/>
        </w:rPr>
      </w:pPr>
    </w:p>
    <w:p w14:paraId="2A8C87CB" w14:textId="2480D409" w:rsidR="00AD64A5" w:rsidRDefault="00AD64A5" w:rsidP="00AD64A5">
      <w:pPr>
        <w:pStyle w:val="Paragraphedeliste"/>
        <w:numPr>
          <w:ilvl w:val="0"/>
          <w:numId w:val="11"/>
        </w:numPr>
        <w:spacing w:line="239" w:lineRule="auto"/>
        <w:jc w:val="both"/>
        <w:rPr>
          <w:rFonts w:ascii="Verdana" w:eastAsia="Verdana" w:hAnsi="Verdana"/>
          <w:sz w:val="18"/>
          <w:szCs w:val="18"/>
        </w:rPr>
      </w:pPr>
      <w:r w:rsidRPr="00B72CB7">
        <w:rPr>
          <w:rFonts w:ascii="Verdana" w:eastAsia="Verdana" w:hAnsi="Verdana"/>
          <w:sz w:val="18"/>
          <w:szCs w:val="18"/>
          <w:u w:val="single"/>
        </w:rPr>
        <w:t>Matériel de vidéo projection (hors retransmission des cultes)</w:t>
      </w:r>
      <w:r w:rsidR="00B72CB7">
        <w:rPr>
          <w:rFonts w:ascii="Verdana" w:eastAsia="Verdana" w:hAnsi="Verdana"/>
          <w:sz w:val="18"/>
          <w:szCs w:val="18"/>
        </w:rPr>
        <w:t> :</w:t>
      </w:r>
    </w:p>
    <w:p w14:paraId="7D5322F3" w14:textId="61896642" w:rsidR="00B72CB7" w:rsidRPr="00AD64A5" w:rsidRDefault="00B72CB7" w:rsidP="00B72CB7">
      <w:pPr>
        <w:pStyle w:val="Paragraphedeliste"/>
        <w:spacing w:line="239" w:lineRule="auto"/>
        <w:jc w:val="both"/>
        <w:rPr>
          <w:rFonts w:ascii="Verdana" w:eastAsia="Verdana" w:hAnsi="Verdana"/>
          <w:sz w:val="18"/>
          <w:szCs w:val="18"/>
        </w:rPr>
      </w:pPr>
      <w:r w:rsidRPr="0092405C">
        <w:rPr>
          <w:rFonts w:ascii="Verdana" w:eastAsia="Verdana" w:hAnsi="Verdana"/>
          <w:sz w:val="18"/>
          <w:szCs w:val="18"/>
        </w:rPr>
        <w:t xml:space="preserve">Prise en charge de </w:t>
      </w:r>
      <w:r w:rsidRPr="0092405C">
        <w:rPr>
          <w:rFonts w:ascii="Verdana" w:eastAsia="Verdana" w:hAnsi="Verdana"/>
          <w:b/>
          <w:sz w:val="18"/>
          <w:szCs w:val="18"/>
        </w:rPr>
        <w:t>50 %</w:t>
      </w:r>
      <w:r w:rsidRPr="0092405C">
        <w:rPr>
          <w:rFonts w:ascii="Verdana" w:eastAsia="Verdana" w:hAnsi="Verdana"/>
          <w:sz w:val="18"/>
          <w:szCs w:val="18"/>
        </w:rPr>
        <w:t xml:space="preserve"> du devis / facture avec un </w:t>
      </w:r>
      <w:r w:rsidRPr="0092405C">
        <w:rPr>
          <w:rFonts w:ascii="Verdana" w:eastAsia="Verdana" w:hAnsi="Verdana"/>
          <w:b/>
          <w:sz w:val="18"/>
          <w:szCs w:val="18"/>
        </w:rPr>
        <w:t xml:space="preserve">maximum de </w:t>
      </w:r>
      <w:r>
        <w:rPr>
          <w:rFonts w:ascii="Verdana" w:eastAsia="Verdana" w:hAnsi="Verdana"/>
          <w:b/>
          <w:sz w:val="18"/>
          <w:szCs w:val="18"/>
        </w:rPr>
        <w:t>1 0</w:t>
      </w:r>
      <w:r w:rsidRPr="0092405C">
        <w:rPr>
          <w:rFonts w:ascii="Verdana" w:eastAsia="Verdana" w:hAnsi="Verdana"/>
          <w:b/>
          <w:sz w:val="18"/>
          <w:szCs w:val="18"/>
        </w:rPr>
        <w:t>00 €</w:t>
      </w:r>
    </w:p>
    <w:p w14:paraId="44C4A9C3" w14:textId="77777777" w:rsidR="007F1601" w:rsidRPr="0092405C" w:rsidRDefault="007F1601">
      <w:pPr>
        <w:spacing w:line="244" w:lineRule="exact"/>
        <w:rPr>
          <w:rFonts w:ascii="Verdana" w:eastAsia="Times New Roman" w:hAnsi="Verdana"/>
          <w:sz w:val="18"/>
          <w:szCs w:val="18"/>
        </w:rPr>
      </w:pPr>
    </w:p>
    <w:p w14:paraId="47B17308" w14:textId="3E5527D5" w:rsidR="007F1601" w:rsidRPr="00A413E3" w:rsidRDefault="00D318D3" w:rsidP="00D318D3">
      <w:pPr>
        <w:tabs>
          <w:tab w:val="left" w:pos="720"/>
        </w:tabs>
        <w:spacing w:line="0" w:lineRule="atLeast"/>
        <w:rPr>
          <w:rFonts w:ascii="Verdana" w:eastAsia="Verdana" w:hAnsi="Verdana"/>
          <w:b/>
        </w:rPr>
      </w:pPr>
      <w:r w:rsidRPr="00A413E3">
        <w:rPr>
          <w:rFonts w:ascii="Verdana" w:eastAsia="Verdana" w:hAnsi="Verdana"/>
          <w:b/>
          <w:u w:val="single"/>
        </w:rPr>
        <w:t xml:space="preserve">2° </w:t>
      </w:r>
      <w:r w:rsidR="007F1601" w:rsidRPr="00A413E3">
        <w:rPr>
          <w:rFonts w:ascii="Verdana" w:eastAsia="Verdana" w:hAnsi="Verdana"/>
          <w:b/>
          <w:u w:val="single"/>
        </w:rPr>
        <w:t>Comment ?</w:t>
      </w:r>
    </w:p>
    <w:p w14:paraId="7D96E7E6" w14:textId="77777777" w:rsidR="007F1601" w:rsidRPr="00A413E3" w:rsidRDefault="007F1601">
      <w:pPr>
        <w:spacing w:line="255" w:lineRule="exact"/>
        <w:rPr>
          <w:rFonts w:ascii="Verdana" w:eastAsia="Times New Roman" w:hAnsi="Verdana"/>
        </w:rPr>
      </w:pPr>
    </w:p>
    <w:p w14:paraId="7EFABBBF" w14:textId="4268ADAC" w:rsidR="00D318D3" w:rsidRPr="0092405C" w:rsidRDefault="007F1601" w:rsidP="00D318D3">
      <w:pPr>
        <w:spacing w:line="239" w:lineRule="auto"/>
        <w:rPr>
          <w:rFonts w:ascii="Verdana" w:eastAsia="Verdana" w:hAnsi="Verdana"/>
          <w:sz w:val="18"/>
          <w:szCs w:val="18"/>
        </w:rPr>
      </w:pPr>
      <w:r w:rsidRPr="0092405C">
        <w:rPr>
          <w:rFonts w:ascii="Verdana" w:eastAsia="Verdana" w:hAnsi="Verdana"/>
          <w:sz w:val="18"/>
          <w:szCs w:val="18"/>
        </w:rPr>
        <w:t>La paroisse / C</w:t>
      </w:r>
      <w:r w:rsidR="00B02B3F">
        <w:rPr>
          <w:rFonts w:ascii="Verdana" w:eastAsia="Verdana" w:hAnsi="Verdana"/>
          <w:sz w:val="18"/>
          <w:szCs w:val="18"/>
        </w:rPr>
        <w:t xml:space="preserve">onsistoire </w:t>
      </w:r>
      <w:r w:rsidRPr="0092405C">
        <w:rPr>
          <w:rFonts w:ascii="Verdana" w:eastAsia="Verdana" w:hAnsi="Verdana"/>
          <w:sz w:val="18"/>
          <w:szCs w:val="18"/>
        </w:rPr>
        <w:t xml:space="preserve">remplit le présent formulaire également disponible sur le site internet </w:t>
      </w:r>
      <w:bookmarkStart w:id="3" w:name="page7"/>
      <w:bookmarkEnd w:id="3"/>
    </w:p>
    <w:p w14:paraId="7CEA3007" w14:textId="77777777" w:rsidR="00D318D3" w:rsidRPr="0092405C" w:rsidRDefault="00D318D3" w:rsidP="00D318D3">
      <w:pPr>
        <w:spacing w:line="239" w:lineRule="auto"/>
        <w:rPr>
          <w:rFonts w:ascii="Verdana" w:eastAsia="Verdana" w:hAnsi="Verdana"/>
          <w:sz w:val="18"/>
          <w:szCs w:val="18"/>
        </w:rPr>
      </w:pPr>
    </w:p>
    <w:p w14:paraId="03D86B2A" w14:textId="45644A55" w:rsidR="007F1601" w:rsidRPr="00A413E3" w:rsidRDefault="007E3DF4" w:rsidP="00D318D3">
      <w:pPr>
        <w:spacing w:line="239" w:lineRule="auto"/>
        <w:rPr>
          <w:rFonts w:ascii="Verdana" w:eastAsia="Verdana" w:hAnsi="Verdana"/>
          <w:b/>
        </w:rPr>
      </w:pPr>
      <w:r w:rsidRPr="00A413E3">
        <w:rPr>
          <w:rFonts w:ascii="Verdana" w:eastAsia="Verdana" w:hAnsi="Verdana"/>
          <w:b/>
          <w:u w:val="single"/>
        </w:rPr>
        <w:t xml:space="preserve">3° </w:t>
      </w:r>
      <w:r w:rsidR="007F1601" w:rsidRPr="00A413E3">
        <w:rPr>
          <w:rFonts w:ascii="Verdana" w:eastAsia="Verdana" w:hAnsi="Verdana"/>
          <w:b/>
          <w:u w:val="single"/>
        </w:rPr>
        <w:t>Et Ensuite ?</w:t>
      </w:r>
    </w:p>
    <w:p w14:paraId="2093CB27" w14:textId="77777777" w:rsidR="007F1601" w:rsidRPr="00A413E3" w:rsidRDefault="007F1601">
      <w:pPr>
        <w:spacing w:line="303" w:lineRule="exact"/>
        <w:rPr>
          <w:rFonts w:ascii="Verdana" w:eastAsia="Times New Roman" w:hAnsi="Verdana"/>
        </w:rPr>
      </w:pPr>
    </w:p>
    <w:p w14:paraId="60E5670A" w14:textId="77777777" w:rsidR="007F1601" w:rsidRPr="0092405C" w:rsidRDefault="007F1601">
      <w:pPr>
        <w:spacing w:line="0" w:lineRule="atLeast"/>
        <w:rPr>
          <w:rFonts w:ascii="Verdana" w:eastAsia="Verdana" w:hAnsi="Verdana"/>
          <w:sz w:val="18"/>
          <w:szCs w:val="18"/>
        </w:rPr>
      </w:pPr>
      <w:r w:rsidRPr="0092405C">
        <w:rPr>
          <w:rFonts w:ascii="Verdana" w:eastAsia="Verdana" w:hAnsi="Verdana"/>
          <w:sz w:val="18"/>
          <w:szCs w:val="18"/>
        </w:rPr>
        <w:t>J’adresse mon dossier complet à :</w:t>
      </w:r>
    </w:p>
    <w:p w14:paraId="5BAEDC99" w14:textId="77777777" w:rsidR="007F1601" w:rsidRPr="0092405C" w:rsidRDefault="007F1601">
      <w:pPr>
        <w:spacing w:line="243" w:lineRule="exact"/>
        <w:rPr>
          <w:rFonts w:ascii="Verdana" w:eastAsia="Times New Roman" w:hAnsi="Verdana"/>
          <w:sz w:val="18"/>
          <w:szCs w:val="18"/>
        </w:rPr>
      </w:pPr>
    </w:p>
    <w:p w14:paraId="5E51BDFC" w14:textId="77777777" w:rsidR="007F1601" w:rsidRPr="0092405C" w:rsidRDefault="007F1601">
      <w:pPr>
        <w:spacing w:line="0" w:lineRule="atLeast"/>
        <w:jc w:val="center"/>
        <w:rPr>
          <w:rFonts w:ascii="Verdana" w:eastAsia="Verdana" w:hAnsi="Verdana"/>
          <w:b/>
          <w:color w:val="0093D2"/>
          <w:sz w:val="18"/>
          <w:szCs w:val="18"/>
        </w:rPr>
      </w:pPr>
      <w:r w:rsidRPr="0092405C">
        <w:rPr>
          <w:rFonts w:ascii="Verdana" w:eastAsia="Verdana" w:hAnsi="Verdana"/>
          <w:b/>
          <w:color w:val="0093D2"/>
          <w:sz w:val="18"/>
          <w:szCs w:val="18"/>
        </w:rPr>
        <w:t>Service Financier UEPAL</w:t>
      </w:r>
    </w:p>
    <w:p w14:paraId="00F255AD" w14:textId="77777777" w:rsidR="007F1601" w:rsidRPr="0092405C" w:rsidRDefault="007F1601">
      <w:pPr>
        <w:spacing w:line="1" w:lineRule="exact"/>
        <w:rPr>
          <w:rFonts w:ascii="Verdana" w:eastAsia="Times New Roman" w:hAnsi="Verdana"/>
          <w:sz w:val="18"/>
          <w:szCs w:val="18"/>
        </w:rPr>
      </w:pPr>
    </w:p>
    <w:p w14:paraId="6BCD7B40" w14:textId="77777777" w:rsidR="007F1601" w:rsidRPr="0092405C" w:rsidRDefault="007F1601">
      <w:pPr>
        <w:spacing w:line="0" w:lineRule="atLeast"/>
        <w:jc w:val="center"/>
        <w:rPr>
          <w:rFonts w:ascii="Verdana" w:eastAsia="Verdana" w:hAnsi="Verdana"/>
          <w:b/>
          <w:color w:val="0093D2"/>
          <w:sz w:val="18"/>
          <w:szCs w:val="18"/>
        </w:rPr>
      </w:pPr>
      <w:r w:rsidRPr="0092405C">
        <w:rPr>
          <w:rFonts w:ascii="Verdana" w:eastAsia="Verdana" w:hAnsi="Verdana"/>
          <w:b/>
          <w:color w:val="0093D2"/>
          <w:sz w:val="18"/>
          <w:szCs w:val="18"/>
        </w:rPr>
        <w:t>1b Quai Saint Thomas</w:t>
      </w:r>
    </w:p>
    <w:p w14:paraId="44FE494D" w14:textId="77777777" w:rsidR="007F1601" w:rsidRPr="0092405C" w:rsidRDefault="007F1601">
      <w:pPr>
        <w:spacing w:line="1" w:lineRule="exact"/>
        <w:rPr>
          <w:rFonts w:ascii="Verdana" w:eastAsia="Times New Roman" w:hAnsi="Verdana"/>
          <w:sz w:val="18"/>
          <w:szCs w:val="18"/>
        </w:rPr>
      </w:pPr>
    </w:p>
    <w:p w14:paraId="6A4EE882" w14:textId="77777777" w:rsidR="007F1601" w:rsidRPr="0092405C" w:rsidRDefault="007F1601">
      <w:pPr>
        <w:spacing w:line="0" w:lineRule="atLeast"/>
        <w:jc w:val="center"/>
        <w:rPr>
          <w:rFonts w:ascii="Verdana" w:eastAsia="Verdana" w:hAnsi="Verdana"/>
          <w:b/>
          <w:color w:val="0093D2"/>
          <w:sz w:val="18"/>
          <w:szCs w:val="18"/>
        </w:rPr>
      </w:pPr>
      <w:r w:rsidRPr="0092405C">
        <w:rPr>
          <w:rFonts w:ascii="Verdana" w:eastAsia="Verdana" w:hAnsi="Verdana"/>
          <w:b/>
          <w:color w:val="0093D2"/>
          <w:sz w:val="18"/>
          <w:szCs w:val="18"/>
        </w:rPr>
        <w:t>BP 80022</w:t>
      </w:r>
    </w:p>
    <w:p w14:paraId="703AC5C0" w14:textId="77777777" w:rsidR="007F1601" w:rsidRPr="0092405C" w:rsidRDefault="007F1601">
      <w:pPr>
        <w:spacing w:line="0" w:lineRule="atLeast"/>
        <w:jc w:val="center"/>
        <w:rPr>
          <w:rFonts w:ascii="Verdana" w:eastAsia="Verdana" w:hAnsi="Verdana"/>
          <w:b/>
          <w:color w:val="0093D2"/>
          <w:sz w:val="18"/>
          <w:szCs w:val="18"/>
        </w:rPr>
      </w:pPr>
      <w:r w:rsidRPr="0092405C">
        <w:rPr>
          <w:rFonts w:ascii="Verdana" w:eastAsia="Verdana" w:hAnsi="Verdana"/>
          <w:b/>
          <w:color w:val="0093D2"/>
          <w:sz w:val="18"/>
          <w:szCs w:val="18"/>
        </w:rPr>
        <w:t>67 081 Strasbourg Cedex</w:t>
      </w:r>
    </w:p>
    <w:p w14:paraId="19C140A0" w14:textId="77777777" w:rsidR="007F1601" w:rsidRPr="00A413E3" w:rsidRDefault="007F1601">
      <w:pPr>
        <w:spacing w:line="244" w:lineRule="exact"/>
        <w:rPr>
          <w:rFonts w:ascii="Verdana" w:eastAsia="Times New Roman" w:hAnsi="Verdana"/>
        </w:rPr>
      </w:pPr>
    </w:p>
    <w:p w14:paraId="25D906EE" w14:textId="179DA8F0" w:rsidR="007F1601" w:rsidRPr="0092405C" w:rsidRDefault="007F1601">
      <w:pPr>
        <w:spacing w:line="239" w:lineRule="auto"/>
        <w:jc w:val="both"/>
        <w:rPr>
          <w:rFonts w:ascii="Verdana" w:eastAsia="Verdana" w:hAnsi="Verdana"/>
          <w:sz w:val="18"/>
          <w:szCs w:val="18"/>
        </w:rPr>
      </w:pPr>
      <w:r w:rsidRPr="0092405C">
        <w:rPr>
          <w:rFonts w:ascii="Verdana" w:eastAsia="Verdana" w:hAnsi="Verdana"/>
          <w:sz w:val="18"/>
          <w:szCs w:val="18"/>
        </w:rPr>
        <w:t>Ce formulaire sera analysé par la commission financière du Conseil d’Administration de l’E</w:t>
      </w:r>
      <w:r w:rsidR="00534E5C">
        <w:rPr>
          <w:rFonts w:ascii="Verdana" w:eastAsia="Verdana" w:hAnsi="Verdana"/>
          <w:sz w:val="18"/>
          <w:szCs w:val="18"/>
        </w:rPr>
        <w:t>.</w:t>
      </w:r>
      <w:r w:rsidRPr="0092405C">
        <w:rPr>
          <w:rFonts w:ascii="Verdana" w:eastAsia="Verdana" w:hAnsi="Verdana"/>
          <w:sz w:val="18"/>
          <w:szCs w:val="18"/>
        </w:rPr>
        <w:t>S</w:t>
      </w:r>
      <w:r w:rsidR="00534E5C">
        <w:rPr>
          <w:rFonts w:ascii="Verdana" w:eastAsia="Verdana" w:hAnsi="Verdana"/>
          <w:sz w:val="18"/>
          <w:szCs w:val="18"/>
        </w:rPr>
        <w:t>.</w:t>
      </w:r>
      <w:r w:rsidRPr="0092405C">
        <w:rPr>
          <w:rFonts w:ascii="Verdana" w:eastAsia="Verdana" w:hAnsi="Verdana"/>
          <w:sz w:val="18"/>
          <w:szCs w:val="18"/>
        </w:rPr>
        <w:t>P</w:t>
      </w:r>
      <w:r w:rsidR="00534E5C">
        <w:rPr>
          <w:rFonts w:ascii="Verdana" w:eastAsia="Verdana" w:hAnsi="Verdana"/>
          <w:sz w:val="18"/>
          <w:szCs w:val="18"/>
        </w:rPr>
        <w:t>.</w:t>
      </w:r>
    </w:p>
    <w:p w14:paraId="11EB92E8" w14:textId="77777777" w:rsidR="007F1601" w:rsidRPr="0092405C" w:rsidRDefault="007F1601">
      <w:pPr>
        <w:spacing w:line="246" w:lineRule="exact"/>
        <w:rPr>
          <w:rFonts w:ascii="Verdana" w:eastAsia="Times New Roman" w:hAnsi="Verdana"/>
          <w:sz w:val="18"/>
          <w:szCs w:val="18"/>
        </w:rPr>
      </w:pPr>
    </w:p>
    <w:p w14:paraId="156F9BD6" w14:textId="5F82E1AF" w:rsidR="007F1601" w:rsidRPr="0092405C" w:rsidRDefault="007F1601">
      <w:pPr>
        <w:spacing w:line="239" w:lineRule="auto"/>
        <w:jc w:val="both"/>
        <w:rPr>
          <w:rFonts w:ascii="Verdana" w:eastAsia="Verdana" w:hAnsi="Verdana"/>
          <w:sz w:val="18"/>
          <w:szCs w:val="18"/>
        </w:rPr>
      </w:pPr>
      <w:r w:rsidRPr="0092405C">
        <w:rPr>
          <w:rFonts w:ascii="Verdana" w:eastAsia="Verdana" w:hAnsi="Verdana"/>
          <w:sz w:val="18"/>
          <w:szCs w:val="18"/>
        </w:rPr>
        <w:t>Le Conseil de l’Union et le Conseil d’Administration décideront ensuite de la subvention qui vous sera accordée. Ces études se feront t</w:t>
      </w:r>
      <w:r w:rsidR="00DF3130" w:rsidRPr="0092405C">
        <w:rPr>
          <w:rFonts w:ascii="Verdana" w:eastAsia="Verdana" w:hAnsi="Verdana"/>
          <w:sz w:val="18"/>
          <w:szCs w:val="18"/>
        </w:rPr>
        <w:t>outes les 6 semaines</w:t>
      </w:r>
      <w:r w:rsidR="00297007" w:rsidRPr="0092405C">
        <w:rPr>
          <w:rFonts w:ascii="Verdana" w:eastAsia="Verdana" w:hAnsi="Verdana"/>
          <w:sz w:val="18"/>
          <w:szCs w:val="18"/>
        </w:rPr>
        <w:t xml:space="preserve"> environs</w:t>
      </w:r>
      <w:r w:rsidRPr="0092405C">
        <w:rPr>
          <w:rFonts w:ascii="Verdana" w:eastAsia="Verdana" w:hAnsi="Verdana"/>
          <w:sz w:val="18"/>
          <w:szCs w:val="18"/>
        </w:rPr>
        <w:t>.</w:t>
      </w:r>
    </w:p>
    <w:p w14:paraId="75BA1424" w14:textId="77777777" w:rsidR="007F1601" w:rsidRPr="0092405C" w:rsidRDefault="007F1601">
      <w:pPr>
        <w:spacing w:line="247" w:lineRule="exact"/>
        <w:rPr>
          <w:rFonts w:ascii="Verdana" w:eastAsia="Times New Roman" w:hAnsi="Verdana"/>
          <w:sz w:val="18"/>
          <w:szCs w:val="18"/>
        </w:rPr>
      </w:pPr>
    </w:p>
    <w:p w14:paraId="7EA39A24" w14:textId="4AE4F9C4" w:rsidR="007F1601" w:rsidRPr="0092405C" w:rsidRDefault="007F1601">
      <w:pPr>
        <w:spacing w:line="238" w:lineRule="auto"/>
        <w:jc w:val="both"/>
        <w:rPr>
          <w:rFonts w:ascii="Verdana" w:eastAsia="Verdana" w:hAnsi="Verdana"/>
          <w:sz w:val="18"/>
          <w:szCs w:val="18"/>
        </w:rPr>
      </w:pPr>
      <w:r w:rsidRPr="0092405C">
        <w:rPr>
          <w:rFonts w:ascii="Verdana" w:eastAsia="Verdana" w:hAnsi="Verdana"/>
          <w:sz w:val="18"/>
          <w:szCs w:val="18"/>
        </w:rPr>
        <w:t>Les fonds seront versés selon les modalités convenues ensemble, par virement sur le compte de la paroisse ou d</w:t>
      </w:r>
      <w:r w:rsidR="003A1979">
        <w:rPr>
          <w:rFonts w:ascii="Verdana" w:eastAsia="Verdana" w:hAnsi="Verdana"/>
          <w:sz w:val="18"/>
          <w:szCs w:val="18"/>
        </w:rPr>
        <w:t xml:space="preserve">u </w:t>
      </w:r>
      <w:r w:rsidR="00FE44FD">
        <w:rPr>
          <w:rFonts w:ascii="Verdana" w:eastAsia="Verdana" w:hAnsi="Verdana"/>
          <w:sz w:val="18"/>
          <w:szCs w:val="18"/>
        </w:rPr>
        <w:t>consistoire</w:t>
      </w:r>
      <w:r w:rsidRPr="0092405C">
        <w:rPr>
          <w:rFonts w:ascii="Verdana" w:eastAsia="Verdana" w:hAnsi="Verdana"/>
          <w:sz w:val="18"/>
          <w:szCs w:val="18"/>
        </w:rPr>
        <w:t>.</w:t>
      </w:r>
    </w:p>
    <w:p w14:paraId="655D5B06" w14:textId="77777777" w:rsidR="007F1601" w:rsidRPr="00A413E3" w:rsidRDefault="007F1601">
      <w:pPr>
        <w:spacing w:line="242" w:lineRule="exact"/>
        <w:rPr>
          <w:rFonts w:ascii="Verdana" w:eastAsia="Times New Roman" w:hAnsi="Verdana"/>
        </w:rPr>
      </w:pPr>
    </w:p>
    <w:p w14:paraId="4979F070" w14:textId="643840A2" w:rsidR="007F1601" w:rsidRPr="00A413E3" w:rsidRDefault="00850BDF" w:rsidP="00850BDF">
      <w:pPr>
        <w:tabs>
          <w:tab w:val="left" w:pos="720"/>
        </w:tabs>
        <w:spacing w:line="0" w:lineRule="atLeast"/>
        <w:rPr>
          <w:rFonts w:ascii="Verdana" w:eastAsia="Verdana" w:hAnsi="Verdana"/>
          <w:b/>
        </w:rPr>
      </w:pPr>
      <w:r w:rsidRPr="00A413E3">
        <w:rPr>
          <w:rFonts w:ascii="Verdana" w:eastAsia="Verdana" w:hAnsi="Verdana"/>
          <w:b/>
          <w:u w:val="single"/>
        </w:rPr>
        <w:t xml:space="preserve">4° </w:t>
      </w:r>
      <w:r w:rsidR="007F1601" w:rsidRPr="00A413E3">
        <w:rPr>
          <w:rFonts w:ascii="Verdana" w:eastAsia="Verdana" w:hAnsi="Verdana"/>
          <w:b/>
          <w:u w:val="single"/>
        </w:rPr>
        <w:t>Des questions ?</w:t>
      </w:r>
    </w:p>
    <w:p w14:paraId="6609CACF" w14:textId="77777777" w:rsidR="007F1601" w:rsidRPr="00A413E3" w:rsidRDefault="007F1601">
      <w:pPr>
        <w:spacing w:line="303" w:lineRule="exact"/>
        <w:rPr>
          <w:rFonts w:ascii="Verdana" w:eastAsia="Times New Roman" w:hAnsi="Verdana"/>
        </w:rPr>
      </w:pPr>
    </w:p>
    <w:p w14:paraId="20B6440A" w14:textId="77777777" w:rsidR="007F1601" w:rsidRPr="0092405C" w:rsidRDefault="007F1601">
      <w:pPr>
        <w:spacing w:line="0" w:lineRule="atLeast"/>
        <w:rPr>
          <w:rFonts w:ascii="Verdana" w:eastAsia="Verdana" w:hAnsi="Verdana"/>
          <w:sz w:val="18"/>
          <w:szCs w:val="18"/>
        </w:rPr>
      </w:pPr>
      <w:r w:rsidRPr="0092405C">
        <w:rPr>
          <w:rFonts w:ascii="Verdana" w:eastAsia="Verdana" w:hAnsi="Verdana"/>
          <w:sz w:val="18"/>
          <w:szCs w:val="18"/>
        </w:rPr>
        <w:t>Contactez le Service financier :</w:t>
      </w:r>
    </w:p>
    <w:p w14:paraId="0B5CE923" w14:textId="1F027F40" w:rsidR="007F1601" w:rsidRPr="0092405C" w:rsidRDefault="00850BDF" w:rsidP="00002C6A">
      <w:pPr>
        <w:pStyle w:val="Paragraphedeliste"/>
        <w:numPr>
          <w:ilvl w:val="0"/>
          <w:numId w:val="11"/>
        </w:numPr>
        <w:spacing w:line="0" w:lineRule="atLeast"/>
        <w:rPr>
          <w:rFonts w:ascii="Verdana" w:eastAsia="Verdana" w:hAnsi="Verdana"/>
          <w:sz w:val="18"/>
          <w:szCs w:val="18"/>
        </w:rPr>
      </w:pPr>
      <w:r w:rsidRPr="0092405C">
        <w:rPr>
          <w:rFonts w:ascii="Verdana" w:eastAsia="Verdana" w:hAnsi="Verdana"/>
          <w:sz w:val="18"/>
          <w:szCs w:val="18"/>
        </w:rPr>
        <w:t>P</w:t>
      </w:r>
      <w:r w:rsidR="007F1601" w:rsidRPr="0092405C">
        <w:rPr>
          <w:rFonts w:ascii="Verdana" w:eastAsia="Verdana" w:hAnsi="Verdana"/>
          <w:sz w:val="18"/>
          <w:szCs w:val="18"/>
        </w:rPr>
        <w:t>ar courrier</w:t>
      </w:r>
      <w:r w:rsidR="00002C6A" w:rsidRPr="0092405C">
        <w:rPr>
          <w:rFonts w:ascii="Verdana" w:eastAsia="Verdana" w:hAnsi="Verdana"/>
          <w:sz w:val="18"/>
          <w:szCs w:val="18"/>
        </w:rPr>
        <w:t> : 1b quai Saint-Thomas</w:t>
      </w:r>
      <w:r w:rsidR="00D54F29" w:rsidRPr="0092405C">
        <w:rPr>
          <w:rFonts w:ascii="Verdana" w:eastAsia="Verdana" w:hAnsi="Verdana"/>
          <w:sz w:val="18"/>
          <w:szCs w:val="18"/>
        </w:rPr>
        <w:t xml:space="preserve"> 67000 Strasbourg</w:t>
      </w:r>
    </w:p>
    <w:p w14:paraId="06688B5B" w14:textId="69E3140B" w:rsidR="007F1601" w:rsidRPr="0092405C" w:rsidRDefault="001E12C4">
      <w:pPr>
        <w:spacing w:line="20" w:lineRule="exact"/>
        <w:rPr>
          <w:rFonts w:ascii="Verdana" w:eastAsia="Times New Roman" w:hAnsi="Verdana"/>
          <w:sz w:val="18"/>
          <w:szCs w:val="18"/>
        </w:rPr>
      </w:pPr>
      <w:r w:rsidRPr="0092405C">
        <w:rPr>
          <w:rFonts w:ascii="Verdana" w:eastAsia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BB82510" wp14:editId="53150EBC">
                <wp:simplePos x="0" y="0"/>
                <wp:positionH relativeFrom="column">
                  <wp:posOffset>272415</wp:posOffset>
                </wp:positionH>
                <wp:positionV relativeFrom="paragraph">
                  <wp:posOffset>-99695</wp:posOffset>
                </wp:positionV>
                <wp:extent cx="12065" cy="12065"/>
                <wp:effectExtent l="0" t="1270" r="1270" b="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3BBE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3091B" id="Rectangle 5" o:spid="_x0000_s1026" style="position:absolute;margin-left:21.45pt;margin-top:-7.85pt;width:.95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" fillcolor="#63bbea" strokecolor="white"/>
            </w:pict>
          </mc:Fallback>
        </mc:AlternateContent>
      </w:r>
      <w:r w:rsidRPr="0092405C">
        <w:rPr>
          <w:rFonts w:ascii="Verdana" w:eastAsia="Verdana" w:hAnsi="Verdana"/>
          <w:noProof/>
          <w:sz w:val="18"/>
          <w:szCs w:val="18"/>
        </w:rPr>
        <w:drawing>
          <wp:anchor distT="0" distB="0" distL="114300" distR="114300" simplePos="0" relativeHeight="251683840" behindDoc="1" locked="0" layoutInCell="1" allowOverlap="1" wp14:anchorId="7272AE53" wp14:editId="757B89FD">
            <wp:simplePos x="0" y="0"/>
            <wp:positionH relativeFrom="column">
              <wp:posOffset>247015</wp:posOffset>
            </wp:positionH>
            <wp:positionV relativeFrom="paragraph">
              <wp:posOffset>-36830</wp:posOffset>
            </wp:positionV>
            <wp:extent cx="8255" cy="11430"/>
            <wp:effectExtent l="0" t="0" r="0" b="0"/>
            <wp:wrapNone/>
            <wp:docPr id="6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6D8E7" w14:textId="72AE4796" w:rsidR="007F1601" w:rsidRPr="0092405C" w:rsidRDefault="007F1601" w:rsidP="00002C6A">
      <w:pPr>
        <w:pStyle w:val="Paragraphedeliste"/>
        <w:numPr>
          <w:ilvl w:val="0"/>
          <w:numId w:val="11"/>
        </w:numPr>
        <w:spacing w:line="221" w:lineRule="auto"/>
        <w:rPr>
          <w:rFonts w:ascii="Verdana" w:eastAsia="Verdana" w:hAnsi="Verdana"/>
          <w:sz w:val="18"/>
          <w:szCs w:val="18"/>
        </w:rPr>
      </w:pPr>
      <w:r w:rsidRPr="0092405C">
        <w:rPr>
          <w:rFonts w:ascii="Verdana" w:eastAsia="Verdana" w:hAnsi="Verdana"/>
          <w:sz w:val="18"/>
          <w:szCs w:val="18"/>
        </w:rPr>
        <w:t>Par téléphone : 03.88.25.90.40</w:t>
      </w:r>
    </w:p>
    <w:p w14:paraId="48AC149F" w14:textId="34F77BC4" w:rsidR="007F1601" w:rsidRPr="0092405C" w:rsidRDefault="001E12C4">
      <w:pPr>
        <w:spacing w:line="20" w:lineRule="exact"/>
        <w:rPr>
          <w:rFonts w:ascii="Verdana" w:eastAsia="Times New Roman" w:hAnsi="Verdana"/>
          <w:sz w:val="18"/>
          <w:szCs w:val="18"/>
        </w:rPr>
      </w:pPr>
      <w:r w:rsidRPr="0092405C">
        <w:rPr>
          <w:rFonts w:ascii="Verdana" w:eastAsia="Verdana" w:hAnsi="Verdana"/>
          <w:noProof/>
          <w:sz w:val="18"/>
          <w:szCs w:val="18"/>
        </w:rPr>
        <w:drawing>
          <wp:anchor distT="0" distB="0" distL="114300" distR="114300" simplePos="0" relativeHeight="251684864" behindDoc="1" locked="0" layoutInCell="1" allowOverlap="1" wp14:anchorId="3496AC5A" wp14:editId="4005AE2B">
            <wp:simplePos x="0" y="0"/>
            <wp:positionH relativeFrom="column">
              <wp:posOffset>247015</wp:posOffset>
            </wp:positionH>
            <wp:positionV relativeFrom="paragraph">
              <wp:posOffset>-24130</wp:posOffset>
            </wp:positionV>
            <wp:extent cx="8255" cy="11430"/>
            <wp:effectExtent l="0" t="0" r="0" b="0"/>
            <wp:wrapNone/>
            <wp:docPr id="6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DF73E" w14:textId="22173C72" w:rsidR="007F1601" w:rsidRPr="009739BA" w:rsidRDefault="007F1601" w:rsidP="00D23F31">
      <w:pPr>
        <w:pStyle w:val="Paragraphedeliste"/>
        <w:numPr>
          <w:ilvl w:val="0"/>
          <w:numId w:val="11"/>
        </w:numPr>
        <w:spacing w:line="200" w:lineRule="exact"/>
        <w:rPr>
          <w:rFonts w:ascii="Times New Roman" w:eastAsia="Times New Roman" w:hAnsi="Times New Roman"/>
        </w:rPr>
      </w:pPr>
      <w:r w:rsidRPr="009739BA">
        <w:rPr>
          <w:rFonts w:ascii="Verdana" w:eastAsia="Verdana" w:hAnsi="Verdana"/>
          <w:sz w:val="18"/>
          <w:szCs w:val="18"/>
        </w:rPr>
        <w:t>Par mail : service-financier@uepal.fr</w:t>
      </w:r>
      <w:r w:rsidR="001E12C4" w:rsidRPr="0092405C">
        <w:rPr>
          <w:rFonts w:ascii="Verdana" w:eastAsia="Verdana" w:hAnsi="Verdana"/>
          <w:noProof/>
          <w:sz w:val="18"/>
          <w:szCs w:val="18"/>
        </w:rPr>
        <w:drawing>
          <wp:anchor distT="0" distB="0" distL="114300" distR="114300" simplePos="0" relativeHeight="251685888" behindDoc="1" locked="0" layoutInCell="1" allowOverlap="1" wp14:anchorId="135EB876" wp14:editId="33F9BD1D">
            <wp:simplePos x="0" y="0"/>
            <wp:positionH relativeFrom="column">
              <wp:posOffset>252095</wp:posOffset>
            </wp:positionH>
            <wp:positionV relativeFrom="paragraph">
              <wp:posOffset>-29210</wp:posOffset>
            </wp:positionV>
            <wp:extent cx="8890" cy="10160"/>
            <wp:effectExtent l="0" t="0" r="0" b="0"/>
            <wp:wrapNone/>
            <wp:docPr id="6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601" w:rsidRPr="009739BA" w:rsidSect="0092405C">
      <w:footerReference w:type="default" r:id="rId14"/>
      <w:pgSz w:w="11900" w:h="16840"/>
      <w:pgMar w:top="426" w:right="1124" w:bottom="540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5FF6" w14:textId="77777777" w:rsidR="005F3797" w:rsidRDefault="005F3797" w:rsidP="00343E7E">
      <w:r>
        <w:separator/>
      </w:r>
    </w:p>
  </w:endnote>
  <w:endnote w:type="continuationSeparator" w:id="0">
    <w:p w14:paraId="054FA210" w14:textId="77777777" w:rsidR="005F3797" w:rsidRDefault="005F3797" w:rsidP="0034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036357"/>
      <w:docPartObj>
        <w:docPartGallery w:val="Page Numbers (Bottom of Page)"/>
        <w:docPartUnique/>
      </w:docPartObj>
    </w:sdtPr>
    <w:sdtEndPr/>
    <w:sdtContent>
      <w:p w14:paraId="5387BF49" w14:textId="4CAE6D6D" w:rsidR="00EA6274" w:rsidRDefault="00EA627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546DCE" w14:textId="77777777" w:rsidR="00EA6274" w:rsidRDefault="00EA62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70D1" w14:textId="77777777" w:rsidR="005F3797" w:rsidRDefault="005F3797" w:rsidP="00343E7E">
      <w:r>
        <w:separator/>
      </w:r>
    </w:p>
  </w:footnote>
  <w:footnote w:type="continuationSeparator" w:id="0">
    <w:p w14:paraId="6F68D9CB" w14:textId="77777777" w:rsidR="005F3797" w:rsidRDefault="005F3797" w:rsidP="0034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2pt;visibility:visible;mso-wrap-style:square" o:bullet="t">
        <v:imagedata r:id="rId1" o:title=""/>
      </v:shape>
    </w:pict>
  </w:numPicBullet>
  <w:numPicBullet w:numPicBulletId="1">
    <w:pict>
      <v:shape id="_x0000_i1027" type="#_x0000_t75" style="width:10.5pt;height:18pt;visibility:visible;mso-wrap-style:square" o:bullet="t">
        <v:imagedata r:id="rId2" o:title=""/>
      </v:shape>
    </w:pict>
  </w:numPicBullet>
  <w:numPicBullet w:numPicBulletId="2">
    <w:pict>
      <v:shape id="_x0000_i1028" type="#_x0000_t75" style="width:425pt;height:464pt" o:bullet="t">
        <v:imagedata r:id="rId3" o:title="logo_uepal_72_rvb"/>
      </v:shape>
    </w:pict>
  </w:numPicBullet>
  <w:abstractNum w:abstractNumId="0" w15:restartNumberingAfterBreak="0">
    <w:nsid w:val="00000001"/>
    <w:multiLevelType w:val="hybridMultilevel"/>
    <w:tmpl w:val="19495CFE"/>
    <w:lvl w:ilvl="0" w:tplc="9B246438">
      <w:start w:val="1"/>
      <w:numFmt w:val="decimal"/>
      <w:lvlText w:val="%1."/>
      <w:lvlJc w:val="left"/>
    </w:lvl>
    <w:lvl w:ilvl="1" w:tplc="2A486826">
      <w:start w:val="1"/>
      <w:numFmt w:val="bullet"/>
      <w:lvlText w:val=""/>
      <w:lvlJc w:val="left"/>
    </w:lvl>
    <w:lvl w:ilvl="2" w:tplc="FBA47208">
      <w:start w:val="1"/>
      <w:numFmt w:val="bullet"/>
      <w:lvlText w:val=""/>
      <w:lvlJc w:val="left"/>
    </w:lvl>
    <w:lvl w:ilvl="3" w:tplc="F63E4CBA">
      <w:start w:val="1"/>
      <w:numFmt w:val="bullet"/>
      <w:lvlText w:val=""/>
      <w:lvlJc w:val="left"/>
    </w:lvl>
    <w:lvl w:ilvl="4" w:tplc="F67ED4DC">
      <w:start w:val="1"/>
      <w:numFmt w:val="bullet"/>
      <w:lvlText w:val=""/>
      <w:lvlJc w:val="left"/>
    </w:lvl>
    <w:lvl w:ilvl="5" w:tplc="B3289658">
      <w:start w:val="1"/>
      <w:numFmt w:val="bullet"/>
      <w:lvlText w:val=""/>
      <w:lvlJc w:val="left"/>
    </w:lvl>
    <w:lvl w:ilvl="6" w:tplc="11C4F654">
      <w:start w:val="1"/>
      <w:numFmt w:val="bullet"/>
      <w:lvlText w:val=""/>
      <w:lvlJc w:val="left"/>
    </w:lvl>
    <w:lvl w:ilvl="7" w:tplc="B838DDD0">
      <w:start w:val="1"/>
      <w:numFmt w:val="bullet"/>
      <w:lvlText w:val=""/>
      <w:lvlJc w:val="left"/>
    </w:lvl>
    <w:lvl w:ilvl="8" w:tplc="F9E2FA8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22821C20">
      <w:start w:val="2"/>
      <w:numFmt w:val="decimal"/>
      <w:lvlText w:val="%1."/>
      <w:lvlJc w:val="left"/>
    </w:lvl>
    <w:lvl w:ilvl="1" w:tplc="5F42DEF2">
      <w:start w:val="1"/>
      <w:numFmt w:val="bullet"/>
      <w:lvlText w:val=""/>
      <w:lvlJc w:val="left"/>
    </w:lvl>
    <w:lvl w:ilvl="2" w:tplc="7BC0DF38">
      <w:start w:val="1"/>
      <w:numFmt w:val="bullet"/>
      <w:lvlText w:val=""/>
      <w:lvlJc w:val="left"/>
    </w:lvl>
    <w:lvl w:ilvl="3" w:tplc="0AA48372">
      <w:start w:val="1"/>
      <w:numFmt w:val="bullet"/>
      <w:lvlText w:val=""/>
      <w:lvlJc w:val="left"/>
    </w:lvl>
    <w:lvl w:ilvl="4" w:tplc="2CB8E8AE">
      <w:start w:val="1"/>
      <w:numFmt w:val="bullet"/>
      <w:lvlText w:val=""/>
      <w:lvlJc w:val="left"/>
    </w:lvl>
    <w:lvl w:ilvl="5" w:tplc="D8B05EF2">
      <w:start w:val="1"/>
      <w:numFmt w:val="bullet"/>
      <w:lvlText w:val=""/>
      <w:lvlJc w:val="left"/>
    </w:lvl>
    <w:lvl w:ilvl="6" w:tplc="C46CDD5A">
      <w:start w:val="1"/>
      <w:numFmt w:val="bullet"/>
      <w:lvlText w:val=""/>
      <w:lvlJc w:val="left"/>
    </w:lvl>
    <w:lvl w:ilvl="7" w:tplc="444221E4">
      <w:start w:val="1"/>
      <w:numFmt w:val="bullet"/>
      <w:lvlText w:val=""/>
      <w:lvlJc w:val="left"/>
    </w:lvl>
    <w:lvl w:ilvl="8" w:tplc="A0C2AC3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A927276">
      <w:start w:val="3"/>
      <w:numFmt w:val="decimal"/>
      <w:lvlText w:val="%1."/>
      <w:lvlJc w:val="left"/>
    </w:lvl>
    <w:lvl w:ilvl="1" w:tplc="B18E1D36">
      <w:start w:val="1"/>
      <w:numFmt w:val="bullet"/>
      <w:lvlText w:val=""/>
      <w:lvlJc w:val="left"/>
    </w:lvl>
    <w:lvl w:ilvl="2" w:tplc="F70C493C">
      <w:start w:val="1"/>
      <w:numFmt w:val="bullet"/>
      <w:lvlText w:val=""/>
      <w:lvlJc w:val="left"/>
    </w:lvl>
    <w:lvl w:ilvl="3" w:tplc="0972AEB6">
      <w:start w:val="1"/>
      <w:numFmt w:val="bullet"/>
      <w:lvlText w:val=""/>
      <w:lvlJc w:val="left"/>
    </w:lvl>
    <w:lvl w:ilvl="4" w:tplc="1F4CF4A8">
      <w:start w:val="1"/>
      <w:numFmt w:val="bullet"/>
      <w:lvlText w:val=""/>
      <w:lvlJc w:val="left"/>
    </w:lvl>
    <w:lvl w:ilvl="5" w:tplc="5220FBAE">
      <w:start w:val="1"/>
      <w:numFmt w:val="bullet"/>
      <w:lvlText w:val=""/>
      <w:lvlJc w:val="left"/>
    </w:lvl>
    <w:lvl w:ilvl="6" w:tplc="FB22CAFC">
      <w:start w:val="1"/>
      <w:numFmt w:val="bullet"/>
      <w:lvlText w:val=""/>
      <w:lvlJc w:val="left"/>
    </w:lvl>
    <w:lvl w:ilvl="7" w:tplc="B7EAFC68">
      <w:start w:val="1"/>
      <w:numFmt w:val="bullet"/>
      <w:lvlText w:val=""/>
      <w:lvlJc w:val="left"/>
    </w:lvl>
    <w:lvl w:ilvl="8" w:tplc="E1B699E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A07888AE">
      <w:start w:val="4"/>
      <w:numFmt w:val="decimal"/>
      <w:lvlText w:val="%1."/>
      <w:lvlJc w:val="left"/>
    </w:lvl>
    <w:lvl w:ilvl="1" w:tplc="DCE0361C">
      <w:start w:val="1"/>
      <w:numFmt w:val="bullet"/>
      <w:lvlText w:val=""/>
      <w:lvlJc w:val="left"/>
    </w:lvl>
    <w:lvl w:ilvl="2" w:tplc="1B525A24">
      <w:start w:val="1"/>
      <w:numFmt w:val="bullet"/>
      <w:lvlText w:val=""/>
      <w:lvlJc w:val="left"/>
    </w:lvl>
    <w:lvl w:ilvl="3" w:tplc="9C10BD4A">
      <w:start w:val="1"/>
      <w:numFmt w:val="bullet"/>
      <w:lvlText w:val=""/>
      <w:lvlJc w:val="left"/>
    </w:lvl>
    <w:lvl w:ilvl="4" w:tplc="3704FE0C">
      <w:start w:val="1"/>
      <w:numFmt w:val="bullet"/>
      <w:lvlText w:val=""/>
      <w:lvlJc w:val="left"/>
    </w:lvl>
    <w:lvl w:ilvl="5" w:tplc="A9D84734">
      <w:start w:val="1"/>
      <w:numFmt w:val="bullet"/>
      <w:lvlText w:val=""/>
      <w:lvlJc w:val="left"/>
    </w:lvl>
    <w:lvl w:ilvl="6" w:tplc="1F3CB254">
      <w:start w:val="1"/>
      <w:numFmt w:val="bullet"/>
      <w:lvlText w:val=""/>
      <w:lvlJc w:val="left"/>
    </w:lvl>
    <w:lvl w:ilvl="7" w:tplc="F6CA2C94">
      <w:start w:val="1"/>
      <w:numFmt w:val="bullet"/>
      <w:lvlText w:val=""/>
      <w:lvlJc w:val="left"/>
    </w:lvl>
    <w:lvl w:ilvl="8" w:tplc="94C031F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D5DCD6E8">
      <w:start w:val="5"/>
      <w:numFmt w:val="decimal"/>
      <w:lvlText w:val="%1."/>
      <w:lvlJc w:val="left"/>
    </w:lvl>
    <w:lvl w:ilvl="1" w:tplc="2D3EFE24">
      <w:start w:val="1"/>
      <w:numFmt w:val="bullet"/>
      <w:lvlText w:val=""/>
      <w:lvlJc w:val="left"/>
    </w:lvl>
    <w:lvl w:ilvl="2" w:tplc="6F628DFE">
      <w:start w:val="1"/>
      <w:numFmt w:val="bullet"/>
      <w:lvlText w:val=""/>
      <w:lvlJc w:val="left"/>
    </w:lvl>
    <w:lvl w:ilvl="3" w:tplc="B924264A">
      <w:start w:val="1"/>
      <w:numFmt w:val="bullet"/>
      <w:lvlText w:val=""/>
      <w:lvlJc w:val="left"/>
    </w:lvl>
    <w:lvl w:ilvl="4" w:tplc="57B2AA02">
      <w:start w:val="1"/>
      <w:numFmt w:val="bullet"/>
      <w:lvlText w:val=""/>
      <w:lvlJc w:val="left"/>
    </w:lvl>
    <w:lvl w:ilvl="5" w:tplc="80E429D2">
      <w:start w:val="1"/>
      <w:numFmt w:val="bullet"/>
      <w:lvlText w:val=""/>
      <w:lvlJc w:val="left"/>
    </w:lvl>
    <w:lvl w:ilvl="6" w:tplc="EB4ED344">
      <w:start w:val="1"/>
      <w:numFmt w:val="bullet"/>
      <w:lvlText w:val=""/>
      <w:lvlJc w:val="left"/>
    </w:lvl>
    <w:lvl w:ilvl="7" w:tplc="67B65072">
      <w:start w:val="1"/>
      <w:numFmt w:val="bullet"/>
      <w:lvlText w:val=""/>
      <w:lvlJc w:val="left"/>
    </w:lvl>
    <w:lvl w:ilvl="8" w:tplc="813A0DB6">
      <w:start w:val="1"/>
      <w:numFmt w:val="bullet"/>
      <w:lvlText w:val=""/>
      <w:lvlJc w:val="left"/>
    </w:lvl>
  </w:abstractNum>
  <w:abstractNum w:abstractNumId="5" w15:restartNumberingAfterBreak="0">
    <w:nsid w:val="133A396D"/>
    <w:multiLevelType w:val="hybridMultilevel"/>
    <w:tmpl w:val="E6362A4A"/>
    <w:lvl w:ilvl="0" w:tplc="B79EDD9A">
      <w:start w:val="19"/>
      <w:numFmt w:val="bullet"/>
      <w:lvlText w:val="-"/>
      <w:lvlJc w:val="left"/>
      <w:pPr>
        <w:ind w:left="400" w:hanging="360"/>
      </w:pPr>
      <w:rPr>
        <w:rFonts w:ascii="Verdana" w:eastAsia="Verdan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282957F9"/>
    <w:multiLevelType w:val="multilevel"/>
    <w:tmpl w:val="7504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9E6FFB"/>
    <w:multiLevelType w:val="hybridMultilevel"/>
    <w:tmpl w:val="82EE8718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667143DC"/>
    <w:multiLevelType w:val="hybridMultilevel"/>
    <w:tmpl w:val="45B22478"/>
    <w:lvl w:ilvl="0" w:tplc="DA5A35F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412C2"/>
    <w:multiLevelType w:val="hybridMultilevel"/>
    <w:tmpl w:val="C13CB40C"/>
    <w:lvl w:ilvl="0" w:tplc="E416E0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645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8A5C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9C4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8B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00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2C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866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C6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2F57703"/>
    <w:multiLevelType w:val="hybridMultilevel"/>
    <w:tmpl w:val="12DCCCFE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857230417">
    <w:abstractNumId w:val="0"/>
  </w:num>
  <w:num w:numId="2" w16cid:durableId="35937732">
    <w:abstractNumId w:val="1"/>
  </w:num>
  <w:num w:numId="3" w16cid:durableId="890263294">
    <w:abstractNumId w:val="2"/>
  </w:num>
  <w:num w:numId="4" w16cid:durableId="743573936">
    <w:abstractNumId w:val="3"/>
  </w:num>
  <w:num w:numId="5" w16cid:durableId="762654169">
    <w:abstractNumId w:val="4"/>
  </w:num>
  <w:num w:numId="6" w16cid:durableId="110905492">
    <w:abstractNumId w:val="10"/>
  </w:num>
  <w:num w:numId="7" w16cid:durableId="1163667352">
    <w:abstractNumId w:val="7"/>
  </w:num>
  <w:num w:numId="8" w16cid:durableId="1851944913">
    <w:abstractNumId w:val="5"/>
  </w:num>
  <w:num w:numId="9" w16cid:durableId="1275139135">
    <w:abstractNumId w:val="6"/>
  </w:num>
  <w:num w:numId="10" w16cid:durableId="1655328354">
    <w:abstractNumId w:val="9"/>
  </w:num>
  <w:num w:numId="11" w16cid:durableId="18722594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7E"/>
    <w:rsid w:val="00002C6A"/>
    <w:rsid w:val="00006E1B"/>
    <w:rsid w:val="00015379"/>
    <w:rsid w:val="00043F4E"/>
    <w:rsid w:val="00073EB1"/>
    <w:rsid w:val="000B1692"/>
    <w:rsid w:val="000B25A5"/>
    <w:rsid w:val="000B392C"/>
    <w:rsid w:val="000B6DA5"/>
    <w:rsid w:val="000C68F4"/>
    <w:rsid w:val="000E4DF1"/>
    <w:rsid w:val="00101641"/>
    <w:rsid w:val="00110473"/>
    <w:rsid w:val="00132900"/>
    <w:rsid w:val="00136B51"/>
    <w:rsid w:val="00137840"/>
    <w:rsid w:val="00155CB0"/>
    <w:rsid w:val="00163EB1"/>
    <w:rsid w:val="0017016B"/>
    <w:rsid w:val="00187A30"/>
    <w:rsid w:val="001A1B1C"/>
    <w:rsid w:val="001C1003"/>
    <w:rsid w:val="001E12C4"/>
    <w:rsid w:val="001F0A55"/>
    <w:rsid w:val="00207E7F"/>
    <w:rsid w:val="002309FA"/>
    <w:rsid w:val="00241044"/>
    <w:rsid w:val="0026593A"/>
    <w:rsid w:val="0027355A"/>
    <w:rsid w:val="00276854"/>
    <w:rsid w:val="00277B48"/>
    <w:rsid w:val="00284769"/>
    <w:rsid w:val="002927F6"/>
    <w:rsid w:val="0029311B"/>
    <w:rsid w:val="00297007"/>
    <w:rsid w:val="002B20D2"/>
    <w:rsid w:val="002D498D"/>
    <w:rsid w:val="002E1A66"/>
    <w:rsid w:val="002E37BB"/>
    <w:rsid w:val="002F2E81"/>
    <w:rsid w:val="002F3082"/>
    <w:rsid w:val="00305868"/>
    <w:rsid w:val="00307740"/>
    <w:rsid w:val="00340596"/>
    <w:rsid w:val="0034184F"/>
    <w:rsid w:val="00343E7E"/>
    <w:rsid w:val="003460D1"/>
    <w:rsid w:val="00377FB5"/>
    <w:rsid w:val="00381F92"/>
    <w:rsid w:val="003834B5"/>
    <w:rsid w:val="003A1979"/>
    <w:rsid w:val="003A2BC8"/>
    <w:rsid w:val="003B190C"/>
    <w:rsid w:val="003B2C84"/>
    <w:rsid w:val="003C724E"/>
    <w:rsid w:val="003C72D2"/>
    <w:rsid w:val="003F2C2F"/>
    <w:rsid w:val="00415AB9"/>
    <w:rsid w:val="00443A48"/>
    <w:rsid w:val="00446BD9"/>
    <w:rsid w:val="004639D6"/>
    <w:rsid w:val="0048431D"/>
    <w:rsid w:val="00497D0E"/>
    <w:rsid w:val="004A76A3"/>
    <w:rsid w:val="004D1BFB"/>
    <w:rsid w:val="004D619C"/>
    <w:rsid w:val="004D64BC"/>
    <w:rsid w:val="004E160E"/>
    <w:rsid w:val="00500959"/>
    <w:rsid w:val="005031E9"/>
    <w:rsid w:val="00507D1B"/>
    <w:rsid w:val="00512335"/>
    <w:rsid w:val="00532046"/>
    <w:rsid w:val="00534E5C"/>
    <w:rsid w:val="00546AB1"/>
    <w:rsid w:val="00560CC3"/>
    <w:rsid w:val="00566AC3"/>
    <w:rsid w:val="00567F86"/>
    <w:rsid w:val="00577D09"/>
    <w:rsid w:val="005851AE"/>
    <w:rsid w:val="00596BC2"/>
    <w:rsid w:val="005A1BD0"/>
    <w:rsid w:val="005D5637"/>
    <w:rsid w:val="005D5CEF"/>
    <w:rsid w:val="005E379E"/>
    <w:rsid w:val="005F3797"/>
    <w:rsid w:val="0060438D"/>
    <w:rsid w:val="00611589"/>
    <w:rsid w:val="0062341A"/>
    <w:rsid w:val="00636F15"/>
    <w:rsid w:val="00642B5A"/>
    <w:rsid w:val="00663EAF"/>
    <w:rsid w:val="00681E39"/>
    <w:rsid w:val="00684DAD"/>
    <w:rsid w:val="006A1A8C"/>
    <w:rsid w:val="006D5690"/>
    <w:rsid w:val="006D6203"/>
    <w:rsid w:val="006E5551"/>
    <w:rsid w:val="006F301A"/>
    <w:rsid w:val="006F3576"/>
    <w:rsid w:val="007051B1"/>
    <w:rsid w:val="007067AB"/>
    <w:rsid w:val="00722ABE"/>
    <w:rsid w:val="00732866"/>
    <w:rsid w:val="00744B21"/>
    <w:rsid w:val="00744E79"/>
    <w:rsid w:val="00754EC4"/>
    <w:rsid w:val="00757389"/>
    <w:rsid w:val="007643F0"/>
    <w:rsid w:val="00780C5E"/>
    <w:rsid w:val="007B16D0"/>
    <w:rsid w:val="007B1AE9"/>
    <w:rsid w:val="007D1B58"/>
    <w:rsid w:val="007D281A"/>
    <w:rsid w:val="007D62B7"/>
    <w:rsid w:val="007E1C70"/>
    <w:rsid w:val="007E3DF4"/>
    <w:rsid w:val="007F1601"/>
    <w:rsid w:val="00800705"/>
    <w:rsid w:val="00815BD7"/>
    <w:rsid w:val="008272DA"/>
    <w:rsid w:val="008352D0"/>
    <w:rsid w:val="008358D4"/>
    <w:rsid w:val="00850BDF"/>
    <w:rsid w:val="008519F1"/>
    <w:rsid w:val="00857E57"/>
    <w:rsid w:val="008767A3"/>
    <w:rsid w:val="008767B6"/>
    <w:rsid w:val="008808F0"/>
    <w:rsid w:val="008928C6"/>
    <w:rsid w:val="008B2A6C"/>
    <w:rsid w:val="008B7932"/>
    <w:rsid w:val="008B7BC7"/>
    <w:rsid w:val="008C4C1B"/>
    <w:rsid w:val="008E3680"/>
    <w:rsid w:val="008E6329"/>
    <w:rsid w:val="008F5F47"/>
    <w:rsid w:val="0090264D"/>
    <w:rsid w:val="009074A7"/>
    <w:rsid w:val="00913539"/>
    <w:rsid w:val="0091560C"/>
    <w:rsid w:val="00915676"/>
    <w:rsid w:val="0092405C"/>
    <w:rsid w:val="00943950"/>
    <w:rsid w:val="009704DA"/>
    <w:rsid w:val="009739BA"/>
    <w:rsid w:val="009A0621"/>
    <w:rsid w:val="009B28FB"/>
    <w:rsid w:val="009B56FA"/>
    <w:rsid w:val="009C7A0C"/>
    <w:rsid w:val="009D0749"/>
    <w:rsid w:val="009D379E"/>
    <w:rsid w:val="009E1C3E"/>
    <w:rsid w:val="00A353D8"/>
    <w:rsid w:val="00A413E3"/>
    <w:rsid w:val="00A54C79"/>
    <w:rsid w:val="00A83E84"/>
    <w:rsid w:val="00AD64A5"/>
    <w:rsid w:val="00AD7665"/>
    <w:rsid w:val="00AD7E6E"/>
    <w:rsid w:val="00AF519A"/>
    <w:rsid w:val="00B02B3F"/>
    <w:rsid w:val="00B53D1E"/>
    <w:rsid w:val="00B67CEC"/>
    <w:rsid w:val="00B72CB7"/>
    <w:rsid w:val="00B750A3"/>
    <w:rsid w:val="00B87EE4"/>
    <w:rsid w:val="00BC2EFD"/>
    <w:rsid w:val="00BC533B"/>
    <w:rsid w:val="00BF2274"/>
    <w:rsid w:val="00BF3ED9"/>
    <w:rsid w:val="00BF7E26"/>
    <w:rsid w:val="00C15C1D"/>
    <w:rsid w:val="00C46105"/>
    <w:rsid w:val="00C705E1"/>
    <w:rsid w:val="00C711FF"/>
    <w:rsid w:val="00C767A5"/>
    <w:rsid w:val="00C80ACF"/>
    <w:rsid w:val="00C839BB"/>
    <w:rsid w:val="00CA2415"/>
    <w:rsid w:val="00D025CF"/>
    <w:rsid w:val="00D318D3"/>
    <w:rsid w:val="00D362AF"/>
    <w:rsid w:val="00D46B24"/>
    <w:rsid w:val="00D54F29"/>
    <w:rsid w:val="00D56B60"/>
    <w:rsid w:val="00D57D1C"/>
    <w:rsid w:val="00D6203B"/>
    <w:rsid w:val="00D6263A"/>
    <w:rsid w:val="00D62E5C"/>
    <w:rsid w:val="00D70A5D"/>
    <w:rsid w:val="00D719E4"/>
    <w:rsid w:val="00D720FD"/>
    <w:rsid w:val="00D83539"/>
    <w:rsid w:val="00D85214"/>
    <w:rsid w:val="00D9049E"/>
    <w:rsid w:val="00D94A6A"/>
    <w:rsid w:val="00DB7D43"/>
    <w:rsid w:val="00DC5C79"/>
    <w:rsid w:val="00DF3130"/>
    <w:rsid w:val="00E073BC"/>
    <w:rsid w:val="00E120B2"/>
    <w:rsid w:val="00E12C39"/>
    <w:rsid w:val="00E2233A"/>
    <w:rsid w:val="00E2268E"/>
    <w:rsid w:val="00E329EB"/>
    <w:rsid w:val="00E35300"/>
    <w:rsid w:val="00E42B02"/>
    <w:rsid w:val="00E5644D"/>
    <w:rsid w:val="00E62BF6"/>
    <w:rsid w:val="00E7528D"/>
    <w:rsid w:val="00E77928"/>
    <w:rsid w:val="00EA083A"/>
    <w:rsid w:val="00EA6274"/>
    <w:rsid w:val="00EB4BF9"/>
    <w:rsid w:val="00EB5601"/>
    <w:rsid w:val="00ED3C32"/>
    <w:rsid w:val="00EF6AF3"/>
    <w:rsid w:val="00EF70BE"/>
    <w:rsid w:val="00F12257"/>
    <w:rsid w:val="00F302EE"/>
    <w:rsid w:val="00F407D2"/>
    <w:rsid w:val="00F41064"/>
    <w:rsid w:val="00F41DBA"/>
    <w:rsid w:val="00F85CDF"/>
    <w:rsid w:val="00F925FD"/>
    <w:rsid w:val="00FA47F5"/>
    <w:rsid w:val="00FC5A45"/>
    <w:rsid w:val="00FE44FD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408B7"/>
  <w15:chartTrackingRefBased/>
  <w15:docId w15:val="{6E63C47C-B19E-42F7-B8E6-64056108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3E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3E7E"/>
  </w:style>
  <w:style w:type="paragraph" w:styleId="Pieddepage">
    <w:name w:val="footer"/>
    <w:basedOn w:val="Normal"/>
    <w:link w:val="PieddepageCar"/>
    <w:uiPriority w:val="99"/>
    <w:unhideWhenUsed/>
    <w:rsid w:val="00343E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3E7E"/>
  </w:style>
  <w:style w:type="paragraph" w:styleId="NormalWeb">
    <w:name w:val="Normal (Web)"/>
    <w:basedOn w:val="Normal"/>
    <w:uiPriority w:val="99"/>
    <w:unhideWhenUsed/>
    <w:rsid w:val="00C15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6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9122129E22E4599BFA1369508120F" ma:contentTypeVersion="13" ma:contentTypeDescription="Crée un document." ma:contentTypeScope="" ma:versionID="bc94916bc2064fbf19216543fd557664">
  <xsd:schema xmlns:xsd="http://www.w3.org/2001/XMLSchema" xmlns:xs="http://www.w3.org/2001/XMLSchema" xmlns:p="http://schemas.microsoft.com/office/2006/metadata/properties" xmlns:ns2="cfe6f3e0-50a8-4859-9bda-1559fdd76466" xmlns:ns3="771d4d81-0b10-42ae-9fc2-f7e72b01a5cb" targetNamespace="http://schemas.microsoft.com/office/2006/metadata/properties" ma:root="true" ma:fieldsID="42c6081f7c2f79f24509fd231477fb84" ns2:_="" ns3:_="">
    <xsd:import namespace="cfe6f3e0-50a8-4859-9bda-1559fdd76466"/>
    <xsd:import namespace="771d4d81-0b10-42ae-9fc2-f7e72b01a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6f3e0-50a8-4859-9bda-1559fdd76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d4d81-0b10-42ae-9fc2-f7e72b01a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fe6f3e0-50a8-4859-9bda-1559fdd76466" xsi:nil="true"/>
  </documentManagement>
</p:properties>
</file>

<file path=customXml/itemProps1.xml><?xml version="1.0" encoding="utf-8"?>
<ds:datastoreItem xmlns:ds="http://schemas.openxmlformats.org/officeDocument/2006/customXml" ds:itemID="{7837E68E-937C-498F-A3D3-D6F80FC7AD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DE966F-98F1-4140-8621-845265AF1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45D3E-7422-49E4-93E5-E37EE1507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6f3e0-50a8-4859-9bda-1559fdd76466"/>
    <ds:schemaRef ds:uri="771d4d81-0b10-42ae-9fc2-f7e72b01a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1F01F-A377-4DC5-906D-4E6D4DD62375}">
  <ds:schemaRefs>
    <ds:schemaRef ds:uri="http://schemas.microsoft.com/office/2006/metadata/properties"/>
    <ds:schemaRef ds:uri="http://schemas.microsoft.com/office/infopath/2007/PartnerControls"/>
    <ds:schemaRef ds:uri="cfe6f3e0-50a8-4859-9bda-1559fdd76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406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Bronn</dc:creator>
  <cp:keywords/>
  <cp:lastModifiedBy>Valérie Feigenbrugel</cp:lastModifiedBy>
  <cp:revision>193</cp:revision>
  <dcterms:created xsi:type="dcterms:W3CDTF">2021-02-02T13:31:00Z</dcterms:created>
  <dcterms:modified xsi:type="dcterms:W3CDTF">2022-05-13T09:28:00Z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0x010100BAB9122129E22E4599BFA1369508120F</vt:lpwstr>
  </property>
</Properties>
</file>